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EF" w:rsidRPr="00D005EF" w:rsidRDefault="00D005EF" w:rsidP="00D005EF">
      <w:pPr>
        <w:shd w:val="clear" w:color="auto" w:fill="FFFFFF"/>
        <w:spacing w:line="240" w:lineRule="auto"/>
        <w:jc w:val="left"/>
        <w:rPr>
          <w:rFonts w:eastAsia="Times New Roman"/>
          <w:color w:val="252525"/>
          <w:sz w:val="24"/>
          <w:szCs w:val="24"/>
          <w:lang w:eastAsia="ru-RU"/>
        </w:rPr>
      </w:pPr>
    </w:p>
    <w:p w:rsidR="00D005EF" w:rsidRPr="00C55C10" w:rsidRDefault="00D005EF" w:rsidP="00D005EF">
      <w:pPr>
        <w:shd w:val="clear" w:color="auto" w:fill="FFFFFF"/>
        <w:spacing w:after="100" w:afterAutospacing="1" w:line="240" w:lineRule="auto"/>
        <w:jc w:val="center"/>
        <w:rPr>
          <w:rFonts w:eastAsia="Times New Roman"/>
          <w:b/>
          <w:color w:val="252525"/>
          <w:sz w:val="32"/>
          <w:szCs w:val="32"/>
          <w:lang w:eastAsia="ru-RU"/>
        </w:rPr>
      </w:pPr>
      <w:r w:rsidRPr="00C55C10">
        <w:rPr>
          <w:rFonts w:eastAsia="Times New Roman"/>
          <w:b/>
          <w:bCs/>
          <w:color w:val="252525"/>
          <w:sz w:val="32"/>
          <w:szCs w:val="32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D005EF" w:rsidRPr="00D005EF" w:rsidRDefault="00D005EF" w:rsidP="00D005EF">
      <w:pPr>
        <w:shd w:val="clear" w:color="auto" w:fill="FFFFFF"/>
        <w:spacing w:after="100" w:afterAutospacing="1" w:line="240" w:lineRule="auto"/>
        <w:rPr>
          <w:rFonts w:eastAsia="Times New Roman"/>
          <w:color w:val="252525"/>
          <w:sz w:val="24"/>
          <w:szCs w:val="24"/>
          <w:lang w:eastAsia="ru-RU"/>
        </w:rPr>
      </w:pPr>
      <w:r w:rsidRPr="00D005EF">
        <w:rPr>
          <w:rFonts w:eastAsia="Times New Roman"/>
          <w:color w:val="252525"/>
          <w:sz w:val="24"/>
          <w:szCs w:val="24"/>
          <w:lang w:eastAsia="ru-RU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05EF" w:rsidRPr="00D005EF" w:rsidRDefault="00D005EF" w:rsidP="00D005EF">
      <w:pPr>
        <w:shd w:val="clear" w:color="auto" w:fill="FFFFFF"/>
        <w:spacing w:after="100" w:afterAutospacing="1" w:line="240" w:lineRule="auto"/>
        <w:rPr>
          <w:rFonts w:eastAsia="Times New Roman"/>
          <w:color w:val="252525"/>
          <w:sz w:val="24"/>
          <w:szCs w:val="24"/>
          <w:lang w:eastAsia="ru-RU"/>
        </w:rPr>
      </w:pPr>
      <w:r w:rsidRPr="00D005EF">
        <w:rPr>
          <w:rFonts w:eastAsia="Times New Roman"/>
          <w:color w:val="252525"/>
          <w:sz w:val="24"/>
          <w:szCs w:val="24"/>
          <w:lang w:eastAsia="ru-RU"/>
        </w:rPr>
        <w:t>Личный прием</w:t>
      </w:r>
      <w:r w:rsidR="00D662B5">
        <w:rPr>
          <w:rFonts w:eastAsia="Times New Roman"/>
          <w:color w:val="252525"/>
          <w:sz w:val="24"/>
          <w:szCs w:val="24"/>
          <w:lang w:eastAsia="ru-RU"/>
        </w:rPr>
        <w:t xml:space="preserve"> граждан проводится </w:t>
      </w:r>
      <w:r w:rsidRPr="00D005EF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="00D662B5">
        <w:rPr>
          <w:rFonts w:eastAsia="Times New Roman"/>
          <w:color w:val="252525"/>
          <w:sz w:val="24"/>
          <w:szCs w:val="24"/>
          <w:lang w:eastAsia="ru-RU"/>
        </w:rPr>
        <w:t xml:space="preserve">  Главой</w:t>
      </w:r>
      <w:r w:rsidRPr="00D005EF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662B5" w:rsidRPr="00D005EF">
        <w:rPr>
          <w:rFonts w:eastAsia="Times New Roman"/>
          <w:color w:val="252525"/>
          <w:sz w:val="24"/>
          <w:szCs w:val="24"/>
          <w:lang w:eastAsia="ru-RU"/>
        </w:rPr>
        <w:t xml:space="preserve">Администрации </w:t>
      </w:r>
      <w:r w:rsidR="00D662B5">
        <w:rPr>
          <w:rFonts w:eastAsia="Times New Roman"/>
          <w:color w:val="252525"/>
          <w:sz w:val="24"/>
          <w:szCs w:val="24"/>
          <w:lang w:eastAsia="ru-RU"/>
        </w:rPr>
        <w:t xml:space="preserve">Романовского сельсовета </w:t>
      </w:r>
      <w:proofErr w:type="spellStart"/>
      <w:r w:rsidRPr="00D005EF">
        <w:rPr>
          <w:rFonts w:eastAsia="Times New Roman"/>
          <w:color w:val="252525"/>
          <w:sz w:val="24"/>
          <w:szCs w:val="24"/>
          <w:lang w:eastAsia="ru-RU"/>
        </w:rPr>
        <w:t>Хомутовского</w:t>
      </w:r>
      <w:proofErr w:type="spellEnd"/>
      <w:r w:rsidRPr="00D005EF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="00D662B5" w:rsidRPr="00D005EF">
        <w:rPr>
          <w:rFonts w:eastAsia="Times New Roman"/>
          <w:color w:val="252525"/>
          <w:sz w:val="24"/>
          <w:szCs w:val="24"/>
          <w:lang w:eastAsia="ru-RU"/>
        </w:rPr>
        <w:t>района Курской</w:t>
      </w:r>
      <w:r w:rsidRPr="00D005EF">
        <w:rPr>
          <w:rFonts w:eastAsia="Times New Roman"/>
          <w:color w:val="252525"/>
          <w:sz w:val="24"/>
          <w:szCs w:val="24"/>
          <w:lang w:eastAsia="ru-RU"/>
        </w:rPr>
        <w:t xml:space="preserve"> области и (или) должностным лицом, уполномоченным осуществлять контроль.</w:t>
      </w:r>
    </w:p>
    <w:p w:rsidR="00D005EF" w:rsidRPr="00D005EF" w:rsidRDefault="00D005EF" w:rsidP="00D005EF">
      <w:pPr>
        <w:shd w:val="clear" w:color="auto" w:fill="FFFFFF"/>
        <w:spacing w:after="100" w:afterAutospacing="1" w:line="240" w:lineRule="auto"/>
        <w:rPr>
          <w:rFonts w:eastAsia="Times New Roman"/>
          <w:color w:val="252525"/>
          <w:sz w:val="24"/>
          <w:szCs w:val="24"/>
          <w:lang w:eastAsia="ru-RU"/>
        </w:rPr>
      </w:pPr>
      <w:r w:rsidRPr="00D005EF">
        <w:rPr>
          <w:rFonts w:eastAsia="Times New Roman"/>
          <w:color w:val="252525"/>
          <w:sz w:val="24"/>
          <w:szCs w:val="24"/>
          <w:lang w:eastAsia="ru-RU"/>
        </w:rPr>
        <w:t xml:space="preserve"> Информация о месте </w:t>
      </w:r>
      <w:proofErr w:type="gramStart"/>
      <w:r w:rsidRPr="00D005EF">
        <w:rPr>
          <w:rFonts w:eastAsia="Times New Roman"/>
          <w:color w:val="252525"/>
          <w:sz w:val="24"/>
          <w:szCs w:val="24"/>
          <w:lang w:eastAsia="ru-RU"/>
        </w:rPr>
        <w:t>приема :</w:t>
      </w:r>
      <w:proofErr w:type="gramEnd"/>
      <w:r w:rsidRPr="00D005EF">
        <w:rPr>
          <w:rFonts w:eastAsia="Times New Roman"/>
          <w:color w:val="252525"/>
          <w:sz w:val="24"/>
          <w:szCs w:val="24"/>
          <w:lang w:eastAsia="ru-RU"/>
        </w:rPr>
        <w:t xml:space="preserve">  Курская область,</w:t>
      </w:r>
      <w:r w:rsidR="00D662B5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D662B5">
        <w:rPr>
          <w:rFonts w:eastAsia="Times New Roman"/>
          <w:color w:val="252525"/>
          <w:sz w:val="24"/>
          <w:szCs w:val="24"/>
          <w:lang w:eastAsia="ru-RU"/>
        </w:rPr>
        <w:t>с.Романово</w:t>
      </w:r>
      <w:proofErr w:type="spellEnd"/>
      <w:r w:rsidR="00D662B5">
        <w:rPr>
          <w:rFonts w:eastAsia="Times New Roman"/>
          <w:color w:val="252525"/>
          <w:sz w:val="24"/>
          <w:szCs w:val="24"/>
          <w:lang w:eastAsia="ru-RU"/>
        </w:rPr>
        <w:t xml:space="preserve"> ул. Молодежная д.4, по телефону 847137 3 -86-16</w:t>
      </w:r>
    </w:p>
    <w:p w:rsidR="00D005EF" w:rsidRPr="00D005EF" w:rsidRDefault="00D005EF" w:rsidP="00D005EF">
      <w:pPr>
        <w:shd w:val="clear" w:color="auto" w:fill="FFFFFF"/>
        <w:spacing w:after="100" w:afterAutospacing="1" w:line="240" w:lineRule="auto"/>
        <w:rPr>
          <w:rFonts w:eastAsia="Times New Roman"/>
          <w:color w:val="252525"/>
          <w:sz w:val="24"/>
          <w:szCs w:val="24"/>
          <w:lang w:eastAsia="ru-RU"/>
        </w:rPr>
      </w:pPr>
      <w:r w:rsidRPr="00D005EF">
        <w:rPr>
          <w:rFonts w:eastAsia="Times New Roman"/>
          <w:color w:val="252525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D005EF" w:rsidRPr="00D005EF" w:rsidRDefault="00D005EF" w:rsidP="00D005EF">
      <w:pPr>
        <w:shd w:val="clear" w:color="auto" w:fill="FFFFFF"/>
        <w:spacing w:after="100" w:afterAutospacing="1" w:line="240" w:lineRule="auto"/>
        <w:rPr>
          <w:rFonts w:eastAsia="Times New Roman"/>
          <w:color w:val="252525"/>
          <w:sz w:val="24"/>
          <w:szCs w:val="24"/>
          <w:lang w:eastAsia="ru-RU"/>
        </w:rPr>
      </w:pPr>
      <w:r w:rsidRPr="00D005EF">
        <w:rPr>
          <w:rFonts w:eastAsia="Times New Roman"/>
          <w:color w:val="252525"/>
          <w:sz w:val="24"/>
          <w:szCs w:val="24"/>
          <w:lang w:eastAsia="ru-RU"/>
        </w:rPr>
        <w:t>1) организация и осуществление контроля</w:t>
      </w:r>
      <w:r w:rsidR="00D662B5" w:rsidRPr="00D662B5">
        <w:rPr>
          <w:rFonts w:eastAsia="Times New Roman"/>
          <w:color w:val="252525"/>
          <w:sz w:val="24"/>
          <w:szCs w:val="24"/>
          <w:lang w:eastAsia="ru-RU"/>
        </w:rPr>
        <w:t xml:space="preserve"> в сфере благоустройства</w:t>
      </w:r>
      <w:r w:rsidR="00D662B5">
        <w:rPr>
          <w:rFonts w:eastAsia="Times New Roman"/>
          <w:color w:val="252525"/>
          <w:sz w:val="24"/>
          <w:szCs w:val="24"/>
          <w:lang w:eastAsia="ru-RU"/>
        </w:rPr>
        <w:t xml:space="preserve">  </w:t>
      </w:r>
      <w:proofErr w:type="gramStart"/>
      <w:r w:rsidR="00D662B5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Pr="00D005EF">
        <w:rPr>
          <w:rFonts w:eastAsia="Times New Roman"/>
          <w:color w:val="252525"/>
          <w:sz w:val="24"/>
          <w:szCs w:val="24"/>
          <w:lang w:eastAsia="ru-RU"/>
        </w:rPr>
        <w:t xml:space="preserve"> :</w:t>
      </w:r>
      <w:proofErr w:type="gramEnd"/>
      <w:r w:rsidRPr="00D005EF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="00D662B5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Pr="00D005EF">
        <w:rPr>
          <w:rFonts w:eastAsia="Times New Roman"/>
          <w:color w:val="252525"/>
          <w:sz w:val="24"/>
          <w:szCs w:val="24"/>
          <w:lang w:eastAsia="ru-RU"/>
        </w:rPr>
        <w:t xml:space="preserve"> .</w:t>
      </w:r>
    </w:p>
    <w:p w:rsidR="00D005EF" w:rsidRPr="00D005EF" w:rsidRDefault="00D005EF" w:rsidP="00D005EF">
      <w:pPr>
        <w:shd w:val="clear" w:color="auto" w:fill="FFFFFF"/>
        <w:spacing w:after="100" w:afterAutospacing="1" w:line="240" w:lineRule="auto"/>
        <w:rPr>
          <w:rFonts w:eastAsia="Times New Roman"/>
          <w:color w:val="252525"/>
          <w:sz w:val="24"/>
          <w:szCs w:val="24"/>
          <w:lang w:eastAsia="ru-RU"/>
        </w:rPr>
      </w:pPr>
      <w:r w:rsidRPr="00D005EF">
        <w:rPr>
          <w:rFonts w:eastAsia="Times New Roman"/>
          <w:color w:val="252525"/>
          <w:sz w:val="24"/>
          <w:szCs w:val="24"/>
          <w:lang w:eastAsia="ru-RU"/>
        </w:rPr>
        <w:t>2) порядок осуществления контрольных мероприятий;</w:t>
      </w:r>
    </w:p>
    <w:p w:rsidR="00D005EF" w:rsidRPr="00D005EF" w:rsidRDefault="00D005EF" w:rsidP="00D005EF">
      <w:pPr>
        <w:shd w:val="clear" w:color="auto" w:fill="FFFFFF"/>
        <w:spacing w:after="100" w:afterAutospacing="1" w:line="240" w:lineRule="auto"/>
        <w:rPr>
          <w:rFonts w:eastAsia="Times New Roman"/>
          <w:color w:val="252525"/>
          <w:sz w:val="24"/>
          <w:szCs w:val="24"/>
          <w:lang w:eastAsia="ru-RU"/>
        </w:rPr>
      </w:pPr>
      <w:r w:rsidRPr="00D005EF">
        <w:rPr>
          <w:rFonts w:eastAsia="Times New Roman"/>
          <w:color w:val="252525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контроль;</w:t>
      </w:r>
    </w:p>
    <w:p w:rsidR="00D005EF" w:rsidRPr="00D005EF" w:rsidRDefault="00D005EF" w:rsidP="00D005EF">
      <w:pPr>
        <w:shd w:val="clear" w:color="auto" w:fill="FFFFFF"/>
        <w:spacing w:after="100" w:afterAutospacing="1" w:line="240" w:lineRule="auto"/>
        <w:rPr>
          <w:rFonts w:eastAsia="Times New Roman"/>
          <w:color w:val="252525"/>
          <w:sz w:val="24"/>
          <w:szCs w:val="24"/>
          <w:lang w:eastAsia="ru-RU"/>
        </w:rPr>
      </w:pPr>
      <w:r w:rsidRPr="00D005EF">
        <w:rPr>
          <w:rFonts w:eastAsia="Times New Roman"/>
          <w:color w:val="252525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05EF" w:rsidRPr="00D005EF" w:rsidRDefault="00D005EF" w:rsidP="00D005EF">
      <w:pPr>
        <w:shd w:val="clear" w:color="auto" w:fill="FFFFFF"/>
        <w:spacing w:after="100" w:afterAutospacing="1" w:line="240" w:lineRule="auto"/>
        <w:rPr>
          <w:rFonts w:eastAsia="Times New Roman"/>
          <w:color w:val="252525"/>
          <w:sz w:val="24"/>
          <w:szCs w:val="24"/>
          <w:lang w:eastAsia="ru-RU"/>
        </w:rPr>
      </w:pPr>
      <w:r w:rsidRPr="00D005EF">
        <w:rPr>
          <w:rFonts w:eastAsia="Times New Roman"/>
          <w:color w:val="252525"/>
          <w:sz w:val="24"/>
          <w:szCs w:val="24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D005EF" w:rsidRPr="00D005EF" w:rsidRDefault="00D005EF" w:rsidP="00D005EF">
      <w:pPr>
        <w:shd w:val="clear" w:color="auto" w:fill="FFFFFF"/>
        <w:spacing w:after="100" w:afterAutospacing="1" w:line="240" w:lineRule="auto"/>
        <w:rPr>
          <w:rFonts w:eastAsia="Times New Roman"/>
          <w:color w:val="252525"/>
          <w:sz w:val="24"/>
          <w:szCs w:val="24"/>
          <w:lang w:eastAsia="ru-RU"/>
        </w:rPr>
      </w:pPr>
      <w:r w:rsidRPr="00D005EF">
        <w:rPr>
          <w:rFonts w:eastAsia="Times New Roman"/>
          <w:color w:val="252525"/>
          <w:sz w:val="24"/>
          <w:szCs w:val="24"/>
          <w:lang w:eastAsia="ru-RU"/>
        </w:rPr>
        <w:t>Письменное консультирование контролируемых лиц и их представителей осуществляется по их письменным обращениям, в сроки, установленные Федеральным законом от 02.05.2006 №59-ФЗ «О порядке рассмотрения обращений граждан Российской Федерации».</w:t>
      </w:r>
    </w:p>
    <w:p w:rsidR="00D005EF" w:rsidRPr="00D005EF" w:rsidRDefault="00D005EF" w:rsidP="00D005EF">
      <w:pPr>
        <w:shd w:val="clear" w:color="auto" w:fill="FFFFFF"/>
        <w:spacing w:after="100" w:afterAutospacing="1" w:line="240" w:lineRule="auto"/>
        <w:rPr>
          <w:rFonts w:eastAsia="Times New Roman"/>
          <w:color w:val="252525"/>
          <w:sz w:val="24"/>
          <w:szCs w:val="24"/>
          <w:lang w:eastAsia="ru-RU"/>
        </w:rPr>
      </w:pPr>
      <w:r w:rsidRPr="00D005EF">
        <w:rPr>
          <w:rFonts w:eastAsia="Times New Roman"/>
          <w:color w:val="252525"/>
          <w:sz w:val="24"/>
          <w:szCs w:val="24"/>
          <w:lang w:eastAsia="ru-RU"/>
        </w:rPr>
        <w:t> </w:t>
      </w:r>
    </w:p>
    <w:p w:rsidR="00485336" w:rsidRPr="00D005EF" w:rsidRDefault="006872DB" w:rsidP="00485336">
      <w:pPr>
        <w:jc w:val="center"/>
        <w:rPr>
          <w:i/>
          <w:color w:val="2C2D2E"/>
          <w:sz w:val="24"/>
          <w:szCs w:val="24"/>
          <w:shd w:val="clear" w:color="auto" w:fill="FFFFFF"/>
        </w:rPr>
      </w:pPr>
      <w:r w:rsidRPr="00D005EF">
        <w:rPr>
          <w:i/>
          <w:color w:val="2C2D2E"/>
          <w:sz w:val="24"/>
          <w:szCs w:val="24"/>
          <w:shd w:val="clear" w:color="auto" w:fill="FFFFFF"/>
        </w:rPr>
        <w:t xml:space="preserve"> </w:t>
      </w:r>
    </w:p>
    <w:sectPr w:rsidR="00485336" w:rsidRPr="00D005EF" w:rsidSect="00D005EF">
      <w:pgSz w:w="11906" w:h="16838"/>
      <w:pgMar w:top="426" w:right="424" w:bottom="28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 w15:restartNumberingAfterBreak="0">
    <w:nsid w:val="0A267546"/>
    <w:multiLevelType w:val="multilevel"/>
    <w:tmpl w:val="8C46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CC7260"/>
    <w:multiLevelType w:val="multilevel"/>
    <w:tmpl w:val="309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116181"/>
    <w:multiLevelType w:val="multilevel"/>
    <w:tmpl w:val="A5C6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7F738D"/>
    <w:multiLevelType w:val="multilevel"/>
    <w:tmpl w:val="5DC2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CB00FD"/>
    <w:multiLevelType w:val="hybridMultilevel"/>
    <w:tmpl w:val="EB4EB608"/>
    <w:lvl w:ilvl="0" w:tplc="BE6A8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1660C"/>
    <w:multiLevelType w:val="multilevel"/>
    <w:tmpl w:val="5562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550EE"/>
    <w:multiLevelType w:val="multilevel"/>
    <w:tmpl w:val="E30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6B4CBC"/>
    <w:multiLevelType w:val="multilevel"/>
    <w:tmpl w:val="1332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4"/>
  </w:num>
  <w:num w:numId="5">
    <w:abstractNumId w:val="16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A"/>
    <w:rsid w:val="000111A0"/>
    <w:rsid w:val="00011318"/>
    <w:rsid w:val="00042C92"/>
    <w:rsid w:val="00044369"/>
    <w:rsid w:val="0004491A"/>
    <w:rsid w:val="00052422"/>
    <w:rsid w:val="00060EEE"/>
    <w:rsid w:val="00061DAE"/>
    <w:rsid w:val="0006575F"/>
    <w:rsid w:val="00070131"/>
    <w:rsid w:val="00070192"/>
    <w:rsid w:val="000721D0"/>
    <w:rsid w:val="00074399"/>
    <w:rsid w:val="00081938"/>
    <w:rsid w:val="00085272"/>
    <w:rsid w:val="000925FC"/>
    <w:rsid w:val="00092D20"/>
    <w:rsid w:val="00092FA1"/>
    <w:rsid w:val="000A506E"/>
    <w:rsid w:val="000A7C72"/>
    <w:rsid w:val="000B01CE"/>
    <w:rsid w:val="000B04ED"/>
    <w:rsid w:val="000B09AF"/>
    <w:rsid w:val="000C00F0"/>
    <w:rsid w:val="000C5BAD"/>
    <w:rsid w:val="000D5453"/>
    <w:rsid w:val="000E303D"/>
    <w:rsid w:val="000F353E"/>
    <w:rsid w:val="000F3689"/>
    <w:rsid w:val="000F4120"/>
    <w:rsid w:val="001019D8"/>
    <w:rsid w:val="00114AF5"/>
    <w:rsid w:val="0012131C"/>
    <w:rsid w:val="00125135"/>
    <w:rsid w:val="001268BE"/>
    <w:rsid w:val="00135B9C"/>
    <w:rsid w:val="0014084A"/>
    <w:rsid w:val="0014375E"/>
    <w:rsid w:val="00144AED"/>
    <w:rsid w:val="00155DAE"/>
    <w:rsid w:val="00156A30"/>
    <w:rsid w:val="001676D9"/>
    <w:rsid w:val="00173F5A"/>
    <w:rsid w:val="001771F7"/>
    <w:rsid w:val="00181755"/>
    <w:rsid w:val="001A04AE"/>
    <w:rsid w:val="001A3485"/>
    <w:rsid w:val="001A6B10"/>
    <w:rsid w:val="001B58EE"/>
    <w:rsid w:val="001D4A3F"/>
    <w:rsid w:val="001D5F52"/>
    <w:rsid w:val="001D79A5"/>
    <w:rsid w:val="001E080D"/>
    <w:rsid w:val="001E3D4B"/>
    <w:rsid w:val="001E4A9E"/>
    <w:rsid w:val="001E5165"/>
    <w:rsid w:val="001F2813"/>
    <w:rsid w:val="001F4189"/>
    <w:rsid w:val="00205B41"/>
    <w:rsid w:val="00207EAA"/>
    <w:rsid w:val="00210F5C"/>
    <w:rsid w:val="0021127B"/>
    <w:rsid w:val="0021163D"/>
    <w:rsid w:val="00214BCB"/>
    <w:rsid w:val="002150F9"/>
    <w:rsid w:val="00221E60"/>
    <w:rsid w:val="00223B66"/>
    <w:rsid w:val="00231C78"/>
    <w:rsid w:val="0023347D"/>
    <w:rsid w:val="00237537"/>
    <w:rsid w:val="002403CE"/>
    <w:rsid w:val="00246063"/>
    <w:rsid w:val="00256CF3"/>
    <w:rsid w:val="00260D9C"/>
    <w:rsid w:val="00261088"/>
    <w:rsid w:val="0026145B"/>
    <w:rsid w:val="002748AE"/>
    <w:rsid w:val="00281D08"/>
    <w:rsid w:val="00283CDF"/>
    <w:rsid w:val="00285862"/>
    <w:rsid w:val="0029016A"/>
    <w:rsid w:val="002908A8"/>
    <w:rsid w:val="002948FE"/>
    <w:rsid w:val="0029742E"/>
    <w:rsid w:val="00297981"/>
    <w:rsid w:val="002A5380"/>
    <w:rsid w:val="002C21C3"/>
    <w:rsid w:val="002C4E53"/>
    <w:rsid w:val="002C660E"/>
    <w:rsid w:val="002C7AD8"/>
    <w:rsid w:val="002C7DA6"/>
    <w:rsid w:val="002D2065"/>
    <w:rsid w:val="002D766B"/>
    <w:rsid w:val="002E4ACF"/>
    <w:rsid w:val="002F07E5"/>
    <w:rsid w:val="00300E97"/>
    <w:rsid w:val="00307A03"/>
    <w:rsid w:val="003145F8"/>
    <w:rsid w:val="00315EB9"/>
    <w:rsid w:val="00316270"/>
    <w:rsid w:val="00321E1A"/>
    <w:rsid w:val="00322C44"/>
    <w:rsid w:val="00336CFA"/>
    <w:rsid w:val="003414B0"/>
    <w:rsid w:val="003525F4"/>
    <w:rsid w:val="00353B1E"/>
    <w:rsid w:val="00354B94"/>
    <w:rsid w:val="00357F8E"/>
    <w:rsid w:val="00366262"/>
    <w:rsid w:val="00367AC7"/>
    <w:rsid w:val="003713D3"/>
    <w:rsid w:val="003728DA"/>
    <w:rsid w:val="00373732"/>
    <w:rsid w:val="00376FC7"/>
    <w:rsid w:val="00377214"/>
    <w:rsid w:val="00385BC4"/>
    <w:rsid w:val="00390C62"/>
    <w:rsid w:val="0039111F"/>
    <w:rsid w:val="00392172"/>
    <w:rsid w:val="003964C8"/>
    <w:rsid w:val="003A1735"/>
    <w:rsid w:val="003A56E6"/>
    <w:rsid w:val="003B649F"/>
    <w:rsid w:val="003B7727"/>
    <w:rsid w:val="003E005A"/>
    <w:rsid w:val="003E1FE8"/>
    <w:rsid w:val="003E3104"/>
    <w:rsid w:val="00413B0C"/>
    <w:rsid w:val="004209B0"/>
    <w:rsid w:val="004215E3"/>
    <w:rsid w:val="004253F6"/>
    <w:rsid w:val="00426155"/>
    <w:rsid w:val="00427C53"/>
    <w:rsid w:val="00430688"/>
    <w:rsid w:val="00436B88"/>
    <w:rsid w:val="00440ACE"/>
    <w:rsid w:val="00443243"/>
    <w:rsid w:val="00451D69"/>
    <w:rsid w:val="00453F41"/>
    <w:rsid w:val="00454182"/>
    <w:rsid w:val="00454CAD"/>
    <w:rsid w:val="00456F02"/>
    <w:rsid w:val="00460584"/>
    <w:rsid w:val="00465141"/>
    <w:rsid w:val="004766E8"/>
    <w:rsid w:val="00484B81"/>
    <w:rsid w:val="00485336"/>
    <w:rsid w:val="004872DD"/>
    <w:rsid w:val="004906C3"/>
    <w:rsid w:val="00497F4C"/>
    <w:rsid w:val="004B4BCF"/>
    <w:rsid w:val="004B4CC1"/>
    <w:rsid w:val="004B667E"/>
    <w:rsid w:val="004B6A81"/>
    <w:rsid w:val="004B7CF4"/>
    <w:rsid w:val="004C4E89"/>
    <w:rsid w:val="004D389A"/>
    <w:rsid w:val="004F1D20"/>
    <w:rsid w:val="004F7907"/>
    <w:rsid w:val="00501ED2"/>
    <w:rsid w:val="00511CD7"/>
    <w:rsid w:val="0051395D"/>
    <w:rsid w:val="00520344"/>
    <w:rsid w:val="00531348"/>
    <w:rsid w:val="005314D9"/>
    <w:rsid w:val="0053334F"/>
    <w:rsid w:val="00541691"/>
    <w:rsid w:val="0054483A"/>
    <w:rsid w:val="00546CB9"/>
    <w:rsid w:val="005652AA"/>
    <w:rsid w:val="005666B9"/>
    <w:rsid w:val="00575361"/>
    <w:rsid w:val="0057580E"/>
    <w:rsid w:val="0057786F"/>
    <w:rsid w:val="00583DAE"/>
    <w:rsid w:val="00585C25"/>
    <w:rsid w:val="00586F8E"/>
    <w:rsid w:val="005A2D80"/>
    <w:rsid w:val="005A61DD"/>
    <w:rsid w:val="005A6FF1"/>
    <w:rsid w:val="005B26D2"/>
    <w:rsid w:val="005B5B19"/>
    <w:rsid w:val="005C216A"/>
    <w:rsid w:val="005D4E6A"/>
    <w:rsid w:val="005E089F"/>
    <w:rsid w:val="005E3AE4"/>
    <w:rsid w:val="005E4753"/>
    <w:rsid w:val="005E5BE2"/>
    <w:rsid w:val="005F194D"/>
    <w:rsid w:val="005F281B"/>
    <w:rsid w:val="005F39E6"/>
    <w:rsid w:val="005F732E"/>
    <w:rsid w:val="006005F2"/>
    <w:rsid w:val="006032D0"/>
    <w:rsid w:val="00610FC9"/>
    <w:rsid w:val="00612911"/>
    <w:rsid w:val="006175B9"/>
    <w:rsid w:val="00617CB9"/>
    <w:rsid w:val="006263DF"/>
    <w:rsid w:val="00631BD6"/>
    <w:rsid w:val="00634C14"/>
    <w:rsid w:val="00643A8A"/>
    <w:rsid w:val="00672A50"/>
    <w:rsid w:val="00683C67"/>
    <w:rsid w:val="006872DB"/>
    <w:rsid w:val="0069049F"/>
    <w:rsid w:val="006944AE"/>
    <w:rsid w:val="006A3421"/>
    <w:rsid w:val="006A692A"/>
    <w:rsid w:val="006C0832"/>
    <w:rsid w:val="006C2B6F"/>
    <w:rsid w:val="006D69FA"/>
    <w:rsid w:val="006D706C"/>
    <w:rsid w:val="006E53F5"/>
    <w:rsid w:val="006E638E"/>
    <w:rsid w:val="006F3B37"/>
    <w:rsid w:val="006F4188"/>
    <w:rsid w:val="006F4B33"/>
    <w:rsid w:val="006F6954"/>
    <w:rsid w:val="00700C12"/>
    <w:rsid w:val="00701618"/>
    <w:rsid w:val="00703402"/>
    <w:rsid w:val="00706066"/>
    <w:rsid w:val="00711ADE"/>
    <w:rsid w:val="00721354"/>
    <w:rsid w:val="00721614"/>
    <w:rsid w:val="007235DF"/>
    <w:rsid w:val="0072424B"/>
    <w:rsid w:val="00725A77"/>
    <w:rsid w:val="00746DE0"/>
    <w:rsid w:val="00747AB2"/>
    <w:rsid w:val="00751854"/>
    <w:rsid w:val="00756989"/>
    <w:rsid w:val="00760959"/>
    <w:rsid w:val="0077045D"/>
    <w:rsid w:val="00777CF0"/>
    <w:rsid w:val="00786E67"/>
    <w:rsid w:val="00787881"/>
    <w:rsid w:val="00790F5C"/>
    <w:rsid w:val="00793E31"/>
    <w:rsid w:val="00797D02"/>
    <w:rsid w:val="007A2B93"/>
    <w:rsid w:val="007B149D"/>
    <w:rsid w:val="007C4C57"/>
    <w:rsid w:val="007C5E23"/>
    <w:rsid w:val="007D0A9C"/>
    <w:rsid w:val="007D274D"/>
    <w:rsid w:val="007D4780"/>
    <w:rsid w:val="007D4D2B"/>
    <w:rsid w:val="007D5E77"/>
    <w:rsid w:val="007D6058"/>
    <w:rsid w:val="007E1D0A"/>
    <w:rsid w:val="007E2374"/>
    <w:rsid w:val="007E7C5A"/>
    <w:rsid w:val="007F74FD"/>
    <w:rsid w:val="00802ECA"/>
    <w:rsid w:val="00805442"/>
    <w:rsid w:val="00807C6C"/>
    <w:rsid w:val="00812BBB"/>
    <w:rsid w:val="00825449"/>
    <w:rsid w:val="00827689"/>
    <w:rsid w:val="00836921"/>
    <w:rsid w:val="00840222"/>
    <w:rsid w:val="008509F6"/>
    <w:rsid w:val="00853949"/>
    <w:rsid w:val="008623FD"/>
    <w:rsid w:val="00870D96"/>
    <w:rsid w:val="008812AC"/>
    <w:rsid w:val="00891927"/>
    <w:rsid w:val="00892BE8"/>
    <w:rsid w:val="008933AA"/>
    <w:rsid w:val="00894E4D"/>
    <w:rsid w:val="008A33D8"/>
    <w:rsid w:val="008A4211"/>
    <w:rsid w:val="008A42F4"/>
    <w:rsid w:val="008A6A47"/>
    <w:rsid w:val="008A7BB7"/>
    <w:rsid w:val="008B36DC"/>
    <w:rsid w:val="008B3F13"/>
    <w:rsid w:val="008D0D19"/>
    <w:rsid w:val="008E109C"/>
    <w:rsid w:val="008E2369"/>
    <w:rsid w:val="008E3DE2"/>
    <w:rsid w:val="008E6D0B"/>
    <w:rsid w:val="008E7B82"/>
    <w:rsid w:val="008F60EF"/>
    <w:rsid w:val="009030ED"/>
    <w:rsid w:val="00903FEB"/>
    <w:rsid w:val="009342BB"/>
    <w:rsid w:val="009410A6"/>
    <w:rsid w:val="00946E61"/>
    <w:rsid w:val="00953DF4"/>
    <w:rsid w:val="00963F86"/>
    <w:rsid w:val="00965391"/>
    <w:rsid w:val="009723D9"/>
    <w:rsid w:val="00972614"/>
    <w:rsid w:val="00977C4D"/>
    <w:rsid w:val="009917C8"/>
    <w:rsid w:val="00993BC7"/>
    <w:rsid w:val="0099665C"/>
    <w:rsid w:val="009A466F"/>
    <w:rsid w:val="009B0985"/>
    <w:rsid w:val="009B117E"/>
    <w:rsid w:val="009C12C5"/>
    <w:rsid w:val="009C16ED"/>
    <w:rsid w:val="009C392A"/>
    <w:rsid w:val="009C43A5"/>
    <w:rsid w:val="009C6D2B"/>
    <w:rsid w:val="009C7A40"/>
    <w:rsid w:val="009D4A41"/>
    <w:rsid w:val="009E0C3D"/>
    <w:rsid w:val="009E47B5"/>
    <w:rsid w:val="009F2FC0"/>
    <w:rsid w:val="00A22D74"/>
    <w:rsid w:val="00A26711"/>
    <w:rsid w:val="00A27221"/>
    <w:rsid w:val="00A31D74"/>
    <w:rsid w:val="00A33C77"/>
    <w:rsid w:val="00A3430B"/>
    <w:rsid w:val="00A36358"/>
    <w:rsid w:val="00A36F23"/>
    <w:rsid w:val="00A4227A"/>
    <w:rsid w:val="00A4369B"/>
    <w:rsid w:val="00A5533E"/>
    <w:rsid w:val="00A6549A"/>
    <w:rsid w:val="00A7109E"/>
    <w:rsid w:val="00A72969"/>
    <w:rsid w:val="00A73C5F"/>
    <w:rsid w:val="00A76E26"/>
    <w:rsid w:val="00A81463"/>
    <w:rsid w:val="00A83FC7"/>
    <w:rsid w:val="00A8591E"/>
    <w:rsid w:val="00A86A2D"/>
    <w:rsid w:val="00A91BFA"/>
    <w:rsid w:val="00AA0949"/>
    <w:rsid w:val="00AA11CC"/>
    <w:rsid w:val="00AA33BE"/>
    <w:rsid w:val="00AA6C0F"/>
    <w:rsid w:val="00AA7A05"/>
    <w:rsid w:val="00AB3F2A"/>
    <w:rsid w:val="00AB7B11"/>
    <w:rsid w:val="00AD42E0"/>
    <w:rsid w:val="00AD7A3C"/>
    <w:rsid w:val="00AE4E63"/>
    <w:rsid w:val="00AF0DC3"/>
    <w:rsid w:val="00B00243"/>
    <w:rsid w:val="00B01B97"/>
    <w:rsid w:val="00B04CEF"/>
    <w:rsid w:val="00B217CF"/>
    <w:rsid w:val="00B2612D"/>
    <w:rsid w:val="00B312C7"/>
    <w:rsid w:val="00B421DD"/>
    <w:rsid w:val="00B432D6"/>
    <w:rsid w:val="00B43F7F"/>
    <w:rsid w:val="00B503B3"/>
    <w:rsid w:val="00B517E2"/>
    <w:rsid w:val="00B54D60"/>
    <w:rsid w:val="00B55898"/>
    <w:rsid w:val="00B611D7"/>
    <w:rsid w:val="00B627BF"/>
    <w:rsid w:val="00B643FF"/>
    <w:rsid w:val="00B66336"/>
    <w:rsid w:val="00B76C76"/>
    <w:rsid w:val="00B85662"/>
    <w:rsid w:val="00B875F1"/>
    <w:rsid w:val="00B9053C"/>
    <w:rsid w:val="00BA664B"/>
    <w:rsid w:val="00BB26F1"/>
    <w:rsid w:val="00BB722A"/>
    <w:rsid w:val="00BC42EF"/>
    <w:rsid w:val="00BE2F21"/>
    <w:rsid w:val="00BE43AA"/>
    <w:rsid w:val="00BF2ECA"/>
    <w:rsid w:val="00BF6F4E"/>
    <w:rsid w:val="00BF723D"/>
    <w:rsid w:val="00C008C1"/>
    <w:rsid w:val="00C0155A"/>
    <w:rsid w:val="00C075FF"/>
    <w:rsid w:val="00C1444D"/>
    <w:rsid w:val="00C15A57"/>
    <w:rsid w:val="00C20AB0"/>
    <w:rsid w:val="00C2216A"/>
    <w:rsid w:val="00C23AA7"/>
    <w:rsid w:val="00C23BDA"/>
    <w:rsid w:val="00C2557E"/>
    <w:rsid w:val="00C35F84"/>
    <w:rsid w:val="00C36E15"/>
    <w:rsid w:val="00C41F7D"/>
    <w:rsid w:val="00C45166"/>
    <w:rsid w:val="00C55C10"/>
    <w:rsid w:val="00C66F6D"/>
    <w:rsid w:val="00C71AC2"/>
    <w:rsid w:val="00C723E0"/>
    <w:rsid w:val="00C872D6"/>
    <w:rsid w:val="00C87A54"/>
    <w:rsid w:val="00C90452"/>
    <w:rsid w:val="00C92F92"/>
    <w:rsid w:val="00C943A8"/>
    <w:rsid w:val="00CA11D5"/>
    <w:rsid w:val="00CA2105"/>
    <w:rsid w:val="00CB503A"/>
    <w:rsid w:val="00CB7CEE"/>
    <w:rsid w:val="00CC1EAE"/>
    <w:rsid w:val="00CC47C3"/>
    <w:rsid w:val="00CE1140"/>
    <w:rsid w:val="00CE7611"/>
    <w:rsid w:val="00CF4914"/>
    <w:rsid w:val="00CF7133"/>
    <w:rsid w:val="00D005EF"/>
    <w:rsid w:val="00D0474E"/>
    <w:rsid w:val="00D1798D"/>
    <w:rsid w:val="00D17EF5"/>
    <w:rsid w:val="00D20891"/>
    <w:rsid w:val="00D30C5E"/>
    <w:rsid w:val="00D311CD"/>
    <w:rsid w:val="00D37F10"/>
    <w:rsid w:val="00D612C3"/>
    <w:rsid w:val="00D61BA4"/>
    <w:rsid w:val="00D62341"/>
    <w:rsid w:val="00D62BAE"/>
    <w:rsid w:val="00D662B5"/>
    <w:rsid w:val="00D72BAB"/>
    <w:rsid w:val="00D72C90"/>
    <w:rsid w:val="00D919FE"/>
    <w:rsid w:val="00D9427D"/>
    <w:rsid w:val="00D96746"/>
    <w:rsid w:val="00D967A2"/>
    <w:rsid w:val="00DA5827"/>
    <w:rsid w:val="00DA5CD3"/>
    <w:rsid w:val="00DB0BF0"/>
    <w:rsid w:val="00DB2F17"/>
    <w:rsid w:val="00DB6F39"/>
    <w:rsid w:val="00DC45CC"/>
    <w:rsid w:val="00DD4416"/>
    <w:rsid w:val="00DD4985"/>
    <w:rsid w:val="00DD6437"/>
    <w:rsid w:val="00DE0413"/>
    <w:rsid w:val="00DF0359"/>
    <w:rsid w:val="00DF527F"/>
    <w:rsid w:val="00E0412A"/>
    <w:rsid w:val="00E11664"/>
    <w:rsid w:val="00E1678C"/>
    <w:rsid w:val="00E20055"/>
    <w:rsid w:val="00E21FC1"/>
    <w:rsid w:val="00E2254B"/>
    <w:rsid w:val="00E36E74"/>
    <w:rsid w:val="00E42C1E"/>
    <w:rsid w:val="00E43F1D"/>
    <w:rsid w:val="00E46AA9"/>
    <w:rsid w:val="00E5631E"/>
    <w:rsid w:val="00E62AEA"/>
    <w:rsid w:val="00E70142"/>
    <w:rsid w:val="00E71734"/>
    <w:rsid w:val="00E87093"/>
    <w:rsid w:val="00E90995"/>
    <w:rsid w:val="00E94DF5"/>
    <w:rsid w:val="00EA3602"/>
    <w:rsid w:val="00EB7D39"/>
    <w:rsid w:val="00ED78DF"/>
    <w:rsid w:val="00EE6698"/>
    <w:rsid w:val="00EE6CAC"/>
    <w:rsid w:val="00F00B3A"/>
    <w:rsid w:val="00F01B3B"/>
    <w:rsid w:val="00F0208E"/>
    <w:rsid w:val="00F32A2D"/>
    <w:rsid w:val="00F32BF4"/>
    <w:rsid w:val="00F427CE"/>
    <w:rsid w:val="00F435AE"/>
    <w:rsid w:val="00F6196E"/>
    <w:rsid w:val="00F64679"/>
    <w:rsid w:val="00F81E16"/>
    <w:rsid w:val="00F8372F"/>
    <w:rsid w:val="00F8432B"/>
    <w:rsid w:val="00F86714"/>
    <w:rsid w:val="00FA2E0A"/>
    <w:rsid w:val="00FA3D05"/>
    <w:rsid w:val="00FA44BA"/>
    <w:rsid w:val="00FB044D"/>
    <w:rsid w:val="00FB2168"/>
    <w:rsid w:val="00FB519D"/>
    <w:rsid w:val="00FD3156"/>
    <w:rsid w:val="00FD73AD"/>
    <w:rsid w:val="00FE1734"/>
    <w:rsid w:val="00FE5DC8"/>
    <w:rsid w:val="00FF1C4B"/>
    <w:rsid w:val="00FF1FDA"/>
    <w:rsid w:val="00FF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39CE7-3BFF-4DAC-98DE-978A2646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F5"/>
  </w:style>
  <w:style w:type="paragraph" w:styleId="1">
    <w:name w:val="heading 1"/>
    <w:basedOn w:val="a"/>
    <w:next w:val="a"/>
    <w:link w:val="10"/>
    <w:uiPriority w:val="9"/>
    <w:qFormat/>
    <w:rsid w:val="00CC47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link w:val="20"/>
    <w:uiPriority w:val="9"/>
    <w:qFormat/>
    <w:rsid w:val="004253F6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6F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7C3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4253F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F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061DAE"/>
    <w:rPr>
      <w:color w:val="0000FF"/>
      <w:u w:val="single"/>
    </w:rPr>
  </w:style>
  <w:style w:type="paragraph" w:styleId="a4">
    <w:name w:val="No Spacing"/>
    <w:qFormat/>
    <w:rsid w:val="005B5B19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data2">
    <w:name w:val="data2"/>
    <w:basedOn w:val="a0"/>
    <w:rsid w:val="00C92F92"/>
  </w:style>
  <w:style w:type="character" w:customStyle="1" w:styleId="others25">
    <w:name w:val="others25"/>
    <w:basedOn w:val="a0"/>
    <w:rsid w:val="00C92F92"/>
  </w:style>
  <w:style w:type="character" w:customStyle="1" w:styleId="others13">
    <w:name w:val="others13"/>
    <w:basedOn w:val="a0"/>
    <w:rsid w:val="00C92F92"/>
  </w:style>
  <w:style w:type="character" w:customStyle="1" w:styleId="others14">
    <w:name w:val="others14"/>
    <w:basedOn w:val="a0"/>
    <w:rsid w:val="00C92F92"/>
  </w:style>
  <w:style w:type="paragraph" w:styleId="a5">
    <w:name w:val="Balloon Text"/>
    <w:basedOn w:val="a"/>
    <w:link w:val="a6"/>
    <w:uiPriority w:val="99"/>
    <w:semiHidden/>
    <w:unhideWhenUsed/>
    <w:rsid w:val="00ED7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8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A6A4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CC47C3"/>
  </w:style>
  <w:style w:type="table" w:styleId="a8">
    <w:name w:val="Table Grid"/>
    <w:basedOn w:val="a1"/>
    <w:uiPriority w:val="39"/>
    <w:rsid w:val="004872D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456F0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56F0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56F02"/>
    <w:rPr>
      <w:b/>
      <w:bCs/>
    </w:rPr>
  </w:style>
  <w:style w:type="paragraph" w:customStyle="1" w:styleId="copyright">
    <w:name w:val="copyright"/>
    <w:basedOn w:val="a"/>
    <w:rsid w:val="00456F0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56F0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56F02"/>
  </w:style>
  <w:style w:type="character" w:styleId="aa">
    <w:name w:val="Emphasis"/>
    <w:basedOn w:val="a0"/>
    <w:uiPriority w:val="20"/>
    <w:qFormat/>
    <w:rsid w:val="000A506E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80544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A421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39111F"/>
  </w:style>
  <w:style w:type="character" w:customStyle="1" w:styleId="small">
    <w:name w:val="small"/>
    <w:basedOn w:val="a0"/>
    <w:rsid w:val="0039111F"/>
  </w:style>
  <w:style w:type="character" w:customStyle="1" w:styleId="company-infotitle">
    <w:name w:val="company-info__title"/>
    <w:basedOn w:val="a0"/>
    <w:rsid w:val="0039111F"/>
  </w:style>
  <w:style w:type="paragraph" w:styleId="HTML">
    <w:name w:val="HTML Address"/>
    <w:basedOn w:val="a"/>
    <w:link w:val="HTML0"/>
    <w:uiPriority w:val="99"/>
    <w:semiHidden/>
    <w:unhideWhenUsed/>
    <w:rsid w:val="0039111F"/>
    <w:pPr>
      <w:spacing w:line="240" w:lineRule="auto"/>
      <w:jc w:val="left"/>
    </w:pPr>
    <w:rPr>
      <w:rFonts w:eastAsia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9111F"/>
    <w:rPr>
      <w:rFonts w:eastAsia="Times New Roman"/>
      <w:i/>
      <w:iCs/>
      <w:sz w:val="24"/>
      <w:szCs w:val="24"/>
      <w:lang w:eastAsia="ru-RU"/>
    </w:rPr>
  </w:style>
  <w:style w:type="character" w:customStyle="1" w:styleId="chief-title">
    <w:name w:val="chief-title"/>
    <w:basedOn w:val="a0"/>
    <w:rsid w:val="0039111F"/>
  </w:style>
  <w:style w:type="character" w:customStyle="1" w:styleId="company-infotext">
    <w:name w:val="company-info__text"/>
    <w:basedOn w:val="a0"/>
    <w:rsid w:val="0039111F"/>
  </w:style>
  <w:style w:type="paragraph" w:customStyle="1" w:styleId="tile-itemtext">
    <w:name w:val="tile-item__text"/>
    <w:basedOn w:val="a"/>
    <w:rsid w:val="00092FA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percent">
    <w:name w:val="percent"/>
    <w:basedOn w:val="a0"/>
    <w:rsid w:val="00092FA1"/>
  </w:style>
  <w:style w:type="character" w:customStyle="1" w:styleId="article-statdate">
    <w:name w:val="article-stat__date"/>
    <w:basedOn w:val="a0"/>
    <w:rsid w:val="00E62AEA"/>
  </w:style>
  <w:style w:type="character" w:customStyle="1" w:styleId="article-statcount">
    <w:name w:val="article-stat__count"/>
    <w:basedOn w:val="a0"/>
    <w:rsid w:val="00E62AEA"/>
  </w:style>
  <w:style w:type="paragraph" w:customStyle="1" w:styleId="article-renderblock">
    <w:name w:val="article-render__block"/>
    <w:basedOn w:val="a"/>
    <w:rsid w:val="00E62AE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E62AEA"/>
  </w:style>
  <w:style w:type="paragraph" w:styleId="ab">
    <w:name w:val="Subtitle"/>
    <w:basedOn w:val="a"/>
    <w:next w:val="a"/>
    <w:link w:val="ac"/>
    <w:uiPriority w:val="11"/>
    <w:qFormat/>
    <w:rsid w:val="000C5BAD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0C5B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ad">
    <w:name w:val="Стиль"/>
    <w:rsid w:val="001019D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36E74"/>
    <w:pPr>
      <w:ind w:left="720"/>
      <w:contextualSpacing/>
    </w:pPr>
  </w:style>
  <w:style w:type="character" w:customStyle="1" w:styleId="category-name">
    <w:name w:val="category-name"/>
    <w:basedOn w:val="a0"/>
    <w:rsid w:val="00D005EF"/>
  </w:style>
  <w:style w:type="character" w:customStyle="1" w:styleId="published">
    <w:name w:val="published"/>
    <w:basedOn w:val="a0"/>
    <w:rsid w:val="00D0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3408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0657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037294">
              <w:marLeft w:val="0"/>
              <w:marRight w:val="0"/>
              <w:marTop w:val="0"/>
              <w:marBottom w:val="0"/>
              <w:divBdr>
                <w:top w:val="single" w:sz="4" w:space="0" w:color="D2DAE4"/>
                <w:left w:val="single" w:sz="4" w:space="0" w:color="D2DAE4"/>
                <w:bottom w:val="single" w:sz="4" w:space="0" w:color="D2DAE4"/>
                <w:right w:val="single" w:sz="4" w:space="0" w:color="D2DAE4"/>
              </w:divBdr>
            </w:div>
          </w:divsChild>
        </w:div>
        <w:div w:id="1748187480">
          <w:marLeft w:val="0"/>
          <w:marRight w:val="1503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8423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085">
              <w:marLeft w:val="1402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867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461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2056">
                  <w:marLeft w:val="0"/>
                  <w:marRight w:val="0"/>
                  <w:marTop w:val="801"/>
                  <w:marBottom w:val="376"/>
                  <w:divBdr>
                    <w:top w:val="single" w:sz="4" w:space="6" w:color="CDCDCD"/>
                    <w:left w:val="single" w:sz="4" w:space="0" w:color="CDCDCD"/>
                    <w:bottom w:val="single" w:sz="4" w:space="25" w:color="CDCDCD"/>
                    <w:right w:val="single" w:sz="4" w:space="0" w:color="CDCDCD"/>
                  </w:divBdr>
                  <w:divsChild>
                    <w:div w:id="160315146">
                      <w:marLeft w:val="0"/>
                      <w:marRight w:val="0"/>
                      <w:marTop w:val="0"/>
                      <w:marBottom w:val="8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2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37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32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46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44271">
          <w:marLeft w:val="0"/>
          <w:marRight w:val="0"/>
          <w:marTop w:val="0"/>
          <w:marBottom w:val="188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12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1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61306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2231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70399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51457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975941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87652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433974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33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24183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47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405">
                      <w:marLeft w:val="0"/>
                      <w:marRight w:val="0"/>
                      <w:marTop w:val="38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76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952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7750">
          <w:marLeft w:val="0"/>
          <w:marRight w:val="250"/>
          <w:marTop w:val="125"/>
          <w:marBottom w:val="250"/>
          <w:divBdr>
            <w:top w:val="single" w:sz="4" w:space="3" w:color="E0E0E0"/>
            <w:left w:val="single" w:sz="4" w:space="13" w:color="E0E0E0"/>
            <w:bottom w:val="single" w:sz="4" w:space="3" w:color="E0E0E0"/>
            <w:right w:val="single" w:sz="4" w:space="13" w:color="E0E0E0"/>
          </w:divBdr>
        </w:div>
        <w:div w:id="1258296629">
          <w:marLeft w:val="250"/>
          <w:marRight w:val="0"/>
          <w:marTop w:val="125"/>
          <w:marBottom w:val="250"/>
          <w:divBdr>
            <w:top w:val="single" w:sz="4" w:space="3" w:color="E0E0E0"/>
            <w:left w:val="single" w:sz="4" w:space="13" w:color="E0E0E0"/>
            <w:bottom w:val="single" w:sz="4" w:space="3" w:color="E0E0E0"/>
            <w:right w:val="single" w:sz="4" w:space="13" w:color="E0E0E0"/>
          </w:divBdr>
        </w:div>
      </w:divsChild>
    </w:div>
    <w:div w:id="626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1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61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068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536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79409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6245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348573">
              <w:marLeft w:val="0"/>
              <w:marRight w:val="0"/>
              <w:marTop w:val="0"/>
              <w:marBottom w:val="0"/>
              <w:divBdr>
                <w:top w:val="single" w:sz="4" w:space="0" w:color="D2DAE4"/>
                <w:left w:val="single" w:sz="4" w:space="0" w:color="D2DAE4"/>
                <w:bottom w:val="single" w:sz="4" w:space="0" w:color="D2DAE4"/>
                <w:right w:val="single" w:sz="4" w:space="0" w:color="D2DAE4"/>
              </w:divBdr>
            </w:div>
          </w:divsChild>
        </w:div>
        <w:div w:id="1767968500">
          <w:marLeft w:val="0"/>
          <w:marRight w:val="1503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577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129">
              <w:marLeft w:val="0"/>
              <w:marRight w:val="7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510">
          <w:marLeft w:val="0"/>
          <w:marRight w:val="0"/>
          <w:marTop w:val="814"/>
          <w:marBottom w:val="8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48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4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9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46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0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3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69">
                  <w:marLeft w:val="0"/>
                  <w:marRight w:val="0"/>
                  <w:marTop w:val="0"/>
                  <w:marBottom w:val="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551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59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060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86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28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AAF4-BA83-4101-AC49-E18823A0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oem</cp:lastModifiedBy>
  <cp:revision>2</cp:revision>
  <cp:lastPrinted>2022-08-16T09:10:00Z</cp:lastPrinted>
  <dcterms:created xsi:type="dcterms:W3CDTF">2022-08-16T09:35:00Z</dcterms:created>
  <dcterms:modified xsi:type="dcterms:W3CDTF">2022-08-16T09:35:00Z</dcterms:modified>
</cp:coreProperties>
</file>