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C7" w:rsidRPr="007F4464" w:rsidRDefault="007F4464" w:rsidP="007F4464">
      <w:pPr>
        <w:jc w:val="right"/>
        <w:rPr>
          <w:szCs w:val="24"/>
          <w:highlight w:val="yellow"/>
          <w:shd w:val="clear" w:color="auto" w:fill="FFFFFF"/>
        </w:rPr>
      </w:pPr>
      <w:r>
        <w:rPr>
          <w:szCs w:val="24"/>
          <w:highlight w:val="yellow"/>
          <w:shd w:val="clear" w:color="auto" w:fill="FFFFFF"/>
        </w:rPr>
        <w:t xml:space="preserve"> </w:t>
      </w:r>
      <w:r w:rsidRPr="007F4464">
        <w:rPr>
          <w:szCs w:val="24"/>
          <w:shd w:val="clear" w:color="auto" w:fill="FFFFFF"/>
        </w:rPr>
        <w:t>ПРОЕКТ</w:t>
      </w:r>
    </w:p>
    <w:p w:rsidR="000A2E73" w:rsidRPr="007F4464" w:rsidRDefault="000A2E73" w:rsidP="000A2E73">
      <w:pPr>
        <w:jc w:val="center"/>
        <w:rPr>
          <w:b/>
          <w:sz w:val="32"/>
          <w:szCs w:val="32"/>
        </w:rPr>
      </w:pPr>
      <w:r w:rsidRPr="007F4464">
        <w:rPr>
          <w:b/>
          <w:sz w:val="32"/>
          <w:szCs w:val="32"/>
        </w:rPr>
        <w:t>АДМИНИСТРАЦИЯ</w:t>
      </w:r>
    </w:p>
    <w:p w:rsidR="000A2E73" w:rsidRPr="007F4464" w:rsidRDefault="000A2E73" w:rsidP="000A2E73">
      <w:pPr>
        <w:jc w:val="center"/>
        <w:rPr>
          <w:b/>
          <w:sz w:val="32"/>
          <w:szCs w:val="32"/>
        </w:rPr>
      </w:pPr>
      <w:r w:rsidRPr="007F4464">
        <w:rPr>
          <w:b/>
          <w:sz w:val="32"/>
          <w:szCs w:val="32"/>
        </w:rPr>
        <w:t>РОМАНОВСКОГО СЕЛЬСОВЕТА</w:t>
      </w:r>
    </w:p>
    <w:p w:rsidR="000A2E73" w:rsidRPr="007F4464" w:rsidRDefault="000A2E73" w:rsidP="000A2E73">
      <w:pPr>
        <w:jc w:val="center"/>
        <w:rPr>
          <w:b/>
          <w:sz w:val="32"/>
          <w:szCs w:val="32"/>
        </w:rPr>
      </w:pPr>
      <w:r w:rsidRPr="007F4464">
        <w:rPr>
          <w:b/>
          <w:sz w:val="32"/>
          <w:szCs w:val="32"/>
        </w:rPr>
        <w:t>ХОМУТОВСКОГО РАЙОНА</w:t>
      </w:r>
    </w:p>
    <w:p w:rsidR="000A2E73" w:rsidRPr="007F4464" w:rsidRDefault="000A2E73" w:rsidP="000A2E73">
      <w:pPr>
        <w:jc w:val="center"/>
        <w:rPr>
          <w:b/>
          <w:sz w:val="32"/>
          <w:szCs w:val="32"/>
        </w:rPr>
      </w:pPr>
      <w:r w:rsidRPr="007F4464">
        <w:rPr>
          <w:b/>
          <w:sz w:val="32"/>
          <w:szCs w:val="32"/>
        </w:rPr>
        <w:t>КУРСКОЙ ОБЛАСТИ</w:t>
      </w:r>
    </w:p>
    <w:p w:rsidR="000A2E73" w:rsidRPr="007F4464" w:rsidRDefault="000A2E73" w:rsidP="000A2E73">
      <w:pPr>
        <w:jc w:val="center"/>
      </w:pPr>
    </w:p>
    <w:p w:rsidR="000A2E73" w:rsidRPr="007F4464" w:rsidRDefault="000A2E73" w:rsidP="000A2E73">
      <w:pPr>
        <w:jc w:val="center"/>
        <w:rPr>
          <w:b/>
          <w:sz w:val="32"/>
          <w:szCs w:val="32"/>
        </w:rPr>
      </w:pPr>
      <w:r w:rsidRPr="007F4464">
        <w:rPr>
          <w:b/>
          <w:sz w:val="32"/>
          <w:szCs w:val="32"/>
        </w:rPr>
        <w:t>ПОСТАНОВЛЕНИЕ</w:t>
      </w:r>
    </w:p>
    <w:p w:rsidR="000A2E73" w:rsidRPr="007F4464" w:rsidRDefault="000A2E73" w:rsidP="007F4464">
      <w:pPr>
        <w:jc w:val="center"/>
        <w:rPr>
          <w:b/>
          <w:bCs/>
          <w:sz w:val="24"/>
          <w:szCs w:val="24"/>
          <w:lang w:eastAsia="ru-RU"/>
        </w:rPr>
      </w:pPr>
      <w:r w:rsidRPr="007F4464">
        <w:rPr>
          <w:b/>
          <w:bCs/>
          <w:sz w:val="32"/>
          <w:szCs w:val="32"/>
          <w:lang w:eastAsia="ru-RU"/>
        </w:rPr>
        <w:t xml:space="preserve">от </w:t>
      </w:r>
      <w:r w:rsidR="00FA26F7">
        <w:rPr>
          <w:b/>
          <w:bCs/>
          <w:sz w:val="24"/>
          <w:szCs w:val="24"/>
          <w:lang w:eastAsia="ru-RU"/>
        </w:rPr>
        <w:t>________ 2022</w:t>
      </w:r>
      <w:bookmarkStart w:id="0" w:name="_GoBack"/>
      <w:bookmarkEnd w:id="0"/>
      <w:r w:rsidRPr="007F4464">
        <w:rPr>
          <w:b/>
          <w:bCs/>
          <w:sz w:val="24"/>
          <w:szCs w:val="24"/>
          <w:lang w:eastAsia="ru-RU"/>
        </w:rPr>
        <w:t xml:space="preserve"> г.№___</w:t>
      </w:r>
    </w:p>
    <w:p w:rsidR="000A2E73" w:rsidRPr="007F4464" w:rsidRDefault="000A2E73" w:rsidP="007F4464">
      <w:pPr>
        <w:jc w:val="center"/>
        <w:rPr>
          <w:sz w:val="24"/>
          <w:szCs w:val="24"/>
          <w:lang w:eastAsia="ru-RU"/>
        </w:rPr>
      </w:pPr>
      <w:r w:rsidRPr="007F4464">
        <w:rPr>
          <w:b/>
          <w:bCs/>
          <w:sz w:val="24"/>
          <w:szCs w:val="24"/>
          <w:lang w:eastAsia="ru-RU"/>
        </w:rPr>
        <w:t>с. Романово</w:t>
      </w:r>
    </w:p>
    <w:p w:rsidR="000A2E73" w:rsidRPr="007F4464" w:rsidRDefault="000A2E73" w:rsidP="000A2E73">
      <w:pPr>
        <w:spacing w:before="100" w:beforeAutospacing="1"/>
        <w:jc w:val="center"/>
        <w:rPr>
          <w:b/>
          <w:bCs/>
          <w:sz w:val="32"/>
          <w:szCs w:val="32"/>
          <w:lang w:eastAsia="ru-RU"/>
        </w:rPr>
      </w:pPr>
      <w:r w:rsidRPr="007F4464">
        <w:rPr>
          <w:b/>
          <w:bCs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Романовского сельсовета Хомутовского района на 2023 год</w:t>
      </w:r>
    </w:p>
    <w:p w:rsidR="00630FC7" w:rsidRPr="007F4464" w:rsidRDefault="00630FC7" w:rsidP="00630FC7">
      <w:pPr>
        <w:jc w:val="center"/>
        <w:rPr>
          <w:szCs w:val="24"/>
          <w:highlight w:val="yellow"/>
          <w:shd w:val="clear" w:color="auto" w:fill="FFFFFF"/>
        </w:rPr>
      </w:pPr>
    </w:p>
    <w:p w:rsidR="000A2E73" w:rsidRPr="007F4464" w:rsidRDefault="000A2E73" w:rsidP="007F4464">
      <w:pPr>
        <w:ind w:firstLine="709"/>
        <w:rPr>
          <w:lang w:eastAsia="ru-RU"/>
        </w:rPr>
      </w:pPr>
      <w:r w:rsidRPr="007F4464">
        <w:rPr>
          <w:lang w:eastAsia="ru-RU"/>
        </w:rPr>
        <w:t>В соответствии со</w:t>
      </w:r>
      <w:r w:rsidRPr="007F4464">
        <w:rPr>
          <w:color w:val="0000FF"/>
          <w:lang w:eastAsia="ru-RU"/>
        </w:rPr>
        <w:t xml:space="preserve"> </w:t>
      </w:r>
      <w:r w:rsidRPr="007F4464">
        <w:rPr>
          <w:lang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7F4464">
          <w:rPr>
            <w:lang w:eastAsia="ru-RU"/>
          </w:rPr>
          <w:t>закона</w:t>
        </w:r>
      </w:hyperlink>
      <w:r w:rsidRPr="007F4464">
        <w:rPr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F4464">
        <w:rPr>
          <w:b/>
          <w:lang w:eastAsia="ru-RU"/>
        </w:rPr>
        <w:t>Администрация Романовского сельсовета</w:t>
      </w:r>
      <w:r w:rsidRPr="007F4464">
        <w:rPr>
          <w:lang w:eastAsia="ru-RU"/>
        </w:rPr>
        <w:t xml:space="preserve">  Хомутовского района </w:t>
      </w:r>
      <w:r w:rsidRPr="007F4464">
        <w:rPr>
          <w:b/>
          <w:bCs/>
          <w:lang w:eastAsia="ru-RU"/>
        </w:rPr>
        <w:t>ПОСТАНОВЛЯЕТ:</w:t>
      </w:r>
      <w:r w:rsidRPr="007F4464">
        <w:rPr>
          <w:lang w:eastAsia="ru-RU"/>
        </w:rPr>
        <w:t xml:space="preserve"> </w:t>
      </w:r>
    </w:p>
    <w:p w:rsidR="000A2E73" w:rsidRPr="007F4464" w:rsidRDefault="000A2E73" w:rsidP="007F4464">
      <w:pPr>
        <w:ind w:firstLine="709"/>
        <w:rPr>
          <w:lang w:eastAsia="ru-RU"/>
        </w:rPr>
      </w:pPr>
      <w:r w:rsidRPr="007F4464">
        <w:rPr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Романовского сельсовета  Хомутовского района на 2023 год. </w:t>
      </w:r>
    </w:p>
    <w:p w:rsidR="000A2E73" w:rsidRPr="007F4464" w:rsidRDefault="000A2E73" w:rsidP="007F4464">
      <w:pPr>
        <w:ind w:firstLine="709"/>
        <w:rPr>
          <w:lang w:eastAsia="ru-RU"/>
        </w:rPr>
      </w:pPr>
      <w:r w:rsidRPr="007F4464">
        <w:rPr>
          <w:lang w:eastAsia="ru-RU"/>
        </w:rPr>
        <w:t xml:space="preserve">2. Контроль за исполнением постановления оставляю за собой. </w:t>
      </w:r>
    </w:p>
    <w:p w:rsidR="000A2E73" w:rsidRPr="007F4464" w:rsidRDefault="000A2E73" w:rsidP="007F4464">
      <w:pPr>
        <w:ind w:firstLine="709"/>
        <w:rPr>
          <w:lang w:eastAsia="ru-RU"/>
        </w:rPr>
      </w:pPr>
      <w:r w:rsidRPr="007F4464">
        <w:rPr>
          <w:lang w:eastAsia="ru-RU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Романовского сельсовета Хомутовского района . </w:t>
      </w:r>
    </w:p>
    <w:p w:rsidR="000A2E73" w:rsidRPr="007F4464" w:rsidRDefault="000A2E73" w:rsidP="007F4464">
      <w:pPr>
        <w:ind w:firstLine="709"/>
        <w:rPr>
          <w:b/>
          <w:bCs/>
        </w:rPr>
      </w:pPr>
    </w:p>
    <w:p w:rsidR="000A2E73" w:rsidRPr="007F4464" w:rsidRDefault="000A2E73" w:rsidP="007F4464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464">
        <w:rPr>
          <w:rFonts w:ascii="Times New Roman" w:hAnsi="Times New Roman" w:cs="Times New Roman"/>
          <w:bCs/>
          <w:sz w:val="28"/>
          <w:szCs w:val="28"/>
        </w:rPr>
        <w:t>Глава Романовского сельсовета</w:t>
      </w:r>
    </w:p>
    <w:p w:rsidR="000A2E73" w:rsidRPr="007F4464" w:rsidRDefault="000A2E73" w:rsidP="007F4464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464">
        <w:rPr>
          <w:rFonts w:ascii="Times New Roman" w:hAnsi="Times New Roman" w:cs="Times New Roman"/>
          <w:bCs/>
          <w:sz w:val="28"/>
          <w:szCs w:val="28"/>
        </w:rPr>
        <w:t>Х</w:t>
      </w:r>
      <w:r w:rsidR="007F4464">
        <w:rPr>
          <w:rFonts w:ascii="Times New Roman" w:hAnsi="Times New Roman" w:cs="Times New Roman"/>
          <w:bCs/>
          <w:sz w:val="28"/>
          <w:szCs w:val="28"/>
        </w:rPr>
        <w:t>омутовского района</w:t>
      </w:r>
      <w:r w:rsidR="007F4464">
        <w:rPr>
          <w:rFonts w:ascii="Times New Roman" w:hAnsi="Times New Roman" w:cs="Times New Roman"/>
          <w:bCs/>
          <w:sz w:val="28"/>
          <w:szCs w:val="28"/>
        </w:rPr>
        <w:tab/>
      </w:r>
      <w:r w:rsidR="007F4464">
        <w:rPr>
          <w:rFonts w:ascii="Times New Roman" w:hAnsi="Times New Roman" w:cs="Times New Roman"/>
          <w:bCs/>
          <w:sz w:val="28"/>
          <w:szCs w:val="28"/>
        </w:rPr>
        <w:tab/>
      </w:r>
      <w:r w:rsidR="007F4464">
        <w:rPr>
          <w:rFonts w:ascii="Times New Roman" w:hAnsi="Times New Roman" w:cs="Times New Roman"/>
          <w:bCs/>
          <w:sz w:val="28"/>
          <w:szCs w:val="28"/>
        </w:rPr>
        <w:tab/>
      </w:r>
      <w:r w:rsidR="007F4464">
        <w:rPr>
          <w:rFonts w:ascii="Times New Roman" w:hAnsi="Times New Roman" w:cs="Times New Roman"/>
          <w:bCs/>
          <w:sz w:val="28"/>
          <w:szCs w:val="28"/>
        </w:rPr>
        <w:tab/>
      </w:r>
      <w:r w:rsidR="007F4464">
        <w:rPr>
          <w:rFonts w:ascii="Times New Roman" w:hAnsi="Times New Roman" w:cs="Times New Roman"/>
          <w:bCs/>
          <w:sz w:val="28"/>
          <w:szCs w:val="28"/>
        </w:rPr>
        <w:tab/>
      </w:r>
      <w:r w:rsidRPr="007F4464">
        <w:rPr>
          <w:rFonts w:ascii="Times New Roman" w:hAnsi="Times New Roman" w:cs="Times New Roman"/>
          <w:bCs/>
          <w:sz w:val="28"/>
          <w:szCs w:val="28"/>
        </w:rPr>
        <w:t>И.П. Колотилин</w:t>
      </w:r>
    </w:p>
    <w:p w:rsidR="00C943B9" w:rsidRPr="007F4464" w:rsidRDefault="00C943B9" w:rsidP="007F4464">
      <w:pPr>
        <w:pStyle w:val="2"/>
        <w:shd w:val="clear" w:color="auto" w:fill="FFFFFF"/>
        <w:spacing w:before="250" w:beforeAutospacing="0" w:after="125" w:afterAutospacing="0"/>
        <w:ind w:firstLine="709"/>
        <w:rPr>
          <w:b w:val="0"/>
          <w:bCs w:val="0"/>
          <w:color w:val="282828"/>
          <w:sz w:val="28"/>
          <w:szCs w:val="28"/>
        </w:rPr>
      </w:pPr>
    </w:p>
    <w:p w:rsidR="00CA794A" w:rsidRDefault="00B364FD" w:rsidP="00CA794A">
      <w:pPr>
        <w:pStyle w:val="a7"/>
        <w:shd w:val="clear" w:color="auto" w:fill="FFFFFF"/>
        <w:spacing w:before="0" w:beforeAutospacing="0" w:after="0" w:afterAutospacing="0"/>
        <w:jc w:val="right"/>
        <w:rPr>
          <w:rStyle w:val="a9"/>
          <w:rFonts w:eastAsiaTheme="majorEastAsia"/>
          <w:b w:val="0"/>
          <w:color w:val="282828"/>
          <w:sz w:val="26"/>
          <w:szCs w:val="26"/>
        </w:rPr>
      </w:pPr>
      <w:r w:rsidRPr="00CA794A">
        <w:rPr>
          <w:rStyle w:val="a9"/>
          <w:rFonts w:eastAsiaTheme="majorEastAsia"/>
          <w:b w:val="0"/>
          <w:color w:val="282828"/>
          <w:sz w:val="26"/>
          <w:szCs w:val="26"/>
        </w:rPr>
        <w:t xml:space="preserve">Утверждена </w:t>
      </w:r>
    </w:p>
    <w:p w:rsidR="00B364FD" w:rsidRPr="00CA794A" w:rsidRDefault="00B364FD" w:rsidP="00CA794A">
      <w:pPr>
        <w:pStyle w:val="a7"/>
        <w:shd w:val="clear" w:color="auto" w:fill="FFFFFF"/>
        <w:spacing w:before="0" w:beforeAutospacing="0" w:after="0" w:afterAutospacing="0"/>
        <w:jc w:val="right"/>
        <w:rPr>
          <w:rStyle w:val="a9"/>
          <w:rFonts w:eastAsiaTheme="majorEastAsia"/>
          <w:b w:val="0"/>
          <w:color w:val="282828"/>
          <w:sz w:val="26"/>
          <w:szCs w:val="26"/>
        </w:rPr>
      </w:pPr>
      <w:r w:rsidRPr="00CA794A">
        <w:rPr>
          <w:rStyle w:val="a9"/>
          <w:rFonts w:eastAsiaTheme="majorEastAsia"/>
          <w:b w:val="0"/>
          <w:color w:val="282828"/>
          <w:sz w:val="26"/>
          <w:szCs w:val="26"/>
        </w:rPr>
        <w:t xml:space="preserve">Постановлением Администрации </w:t>
      </w:r>
    </w:p>
    <w:p w:rsidR="00B364FD" w:rsidRPr="00CA794A" w:rsidRDefault="00B364FD" w:rsidP="00CA794A">
      <w:pPr>
        <w:pStyle w:val="a7"/>
        <w:shd w:val="clear" w:color="auto" w:fill="FFFFFF"/>
        <w:spacing w:before="0" w:beforeAutospacing="0" w:after="0" w:afterAutospacing="0"/>
        <w:jc w:val="right"/>
        <w:rPr>
          <w:rStyle w:val="a9"/>
          <w:rFonts w:eastAsiaTheme="majorEastAsia"/>
          <w:b w:val="0"/>
          <w:color w:val="282828"/>
          <w:sz w:val="26"/>
          <w:szCs w:val="26"/>
        </w:rPr>
      </w:pPr>
      <w:r w:rsidRPr="00CA794A">
        <w:rPr>
          <w:rStyle w:val="a9"/>
          <w:rFonts w:eastAsiaTheme="majorEastAsia"/>
          <w:b w:val="0"/>
          <w:color w:val="282828"/>
          <w:sz w:val="26"/>
          <w:szCs w:val="26"/>
        </w:rPr>
        <w:t xml:space="preserve">Романовского сельсовета  Хомутовского района </w:t>
      </w:r>
    </w:p>
    <w:p w:rsidR="00B364FD" w:rsidRPr="00B364FD" w:rsidRDefault="00B364FD" w:rsidP="00B364FD">
      <w:pPr>
        <w:pStyle w:val="a7"/>
        <w:shd w:val="clear" w:color="auto" w:fill="FFFFFF"/>
        <w:spacing w:before="0" w:beforeAutospacing="0" w:after="125" w:afterAutospacing="0"/>
        <w:jc w:val="right"/>
        <w:rPr>
          <w:rStyle w:val="a9"/>
          <w:rFonts w:eastAsiaTheme="majorEastAsia"/>
          <w:b w:val="0"/>
          <w:color w:val="282828"/>
        </w:rPr>
      </w:pPr>
      <w:r w:rsidRPr="00B364FD">
        <w:rPr>
          <w:rStyle w:val="a9"/>
          <w:rFonts w:eastAsiaTheme="majorEastAsia"/>
          <w:b w:val="0"/>
          <w:color w:val="282828"/>
        </w:rPr>
        <w:t>от  №</w:t>
      </w:r>
    </w:p>
    <w:p w:rsidR="00C943B9" w:rsidRPr="007F4464" w:rsidRDefault="007F4464" w:rsidP="007F4464">
      <w:pPr>
        <w:pStyle w:val="a7"/>
        <w:shd w:val="clear" w:color="auto" w:fill="FFFFFF"/>
        <w:spacing w:before="0" w:beforeAutospacing="0" w:after="125" w:afterAutospacing="0"/>
        <w:jc w:val="center"/>
        <w:rPr>
          <w:color w:val="282828"/>
          <w:sz w:val="28"/>
          <w:szCs w:val="28"/>
        </w:rPr>
      </w:pPr>
      <w:r w:rsidRPr="007F4464">
        <w:rPr>
          <w:rStyle w:val="a9"/>
          <w:rFonts w:eastAsiaTheme="majorEastAsia"/>
          <w:color w:val="282828"/>
          <w:sz w:val="28"/>
          <w:szCs w:val="28"/>
        </w:rPr>
        <w:t>ПР</w:t>
      </w:r>
      <w:r w:rsidR="00C943B9" w:rsidRPr="007F4464">
        <w:rPr>
          <w:rStyle w:val="a9"/>
          <w:rFonts w:eastAsiaTheme="majorEastAsia"/>
          <w:color w:val="282828"/>
          <w:sz w:val="28"/>
          <w:szCs w:val="28"/>
        </w:rPr>
        <w:t>ОГРАММА</w:t>
      </w:r>
    </w:p>
    <w:p w:rsidR="00C943B9" w:rsidRPr="007F4464" w:rsidRDefault="00C943B9" w:rsidP="007F4464">
      <w:pPr>
        <w:pStyle w:val="a7"/>
        <w:shd w:val="clear" w:color="auto" w:fill="FFFFFF"/>
        <w:spacing w:before="0" w:beforeAutospacing="0" w:after="125" w:afterAutospacing="0"/>
        <w:jc w:val="center"/>
        <w:rPr>
          <w:color w:val="282828"/>
          <w:sz w:val="28"/>
          <w:szCs w:val="28"/>
        </w:rPr>
      </w:pPr>
      <w:r w:rsidRPr="007F4464">
        <w:rPr>
          <w:rStyle w:val="a9"/>
          <w:rFonts w:eastAsiaTheme="majorEastAsia"/>
          <w:color w:val="282828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C943B9" w:rsidRPr="00CA794A" w:rsidRDefault="00C943B9" w:rsidP="00A4204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7F4464">
        <w:rPr>
          <w:rStyle w:val="a9"/>
          <w:rFonts w:eastAsiaTheme="majorEastAsia"/>
          <w:color w:val="282828"/>
          <w:sz w:val="23"/>
          <w:szCs w:val="23"/>
        </w:rPr>
        <w:t> </w:t>
      </w:r>
      <w:r w:rsidR="007F4464" w:rsidRPr="007F4464">
        <w:t xml:space="preserve"> </w:t>
      </w:r>
      <w:r w:rsidR="000A2E73" w:rsidRPr="007F4464">
        <w:t xml:space="preserve"> </w:t>
      </w:r>
      <w:r w:rsidRPr="00CA794A">
        <w:rPr>
          <w:color w:val="282828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43B9" w:rsidRPr="00CA794A" w:rsidRDefault="00C943B9" w:rsidP="00A4204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Программа разработана в соответствии с: Федеральным законом от 31.07.2020 № 248-ФЗ «О государственном контроле (надзоре) и муниципальном контроле в Российской Федерации» (дале</w:t>
      </w:r>
      <w:r w:rsidR="007F4464" w:rsidRPr="00CA794A">
        <w:rPr>
          <w:color w:val="282828"/>
          <w:sz w:val="26"/>
          <w:szCs w:val="26"/>
        </w:rPr>
        <w:t>е – Федеральный закон № 248-ФЗ),</w:t>
      </w:r>
      <w:r w:rsidRPr="00CA794A">
        <w:rPr>
          <w:color w:val="282828"/>
          <w:sz w:val="26"/>
          <w:szCs w:val="26"/>
        </w:rPr>
        <w:t xml:space="preserve"> Федеральным законом от 31.07.2020 № 247-ФЗ «Об обязательных требованиях в Российской Федерации» (дале</w:t>
      </w:r>
      <w:r w:rsidR="007F4464" w:rsidRPr="00CA794A">
        <w:rPr>
          <w:color w:val="282828"/>
          <w:sz w:val="26"/>
          <w:szCs w:val="26"/>
        </w:rPr>
        <w:t>е – Федеральный закон № 247-ФЗ),</w:t>
      </w:r>
      <w:r w:rsidRPr="00CA794A">
        <w:rPr>
          <w:color w:val="282828"/>
          <w:sz w:val="26"/>
          <w:szCs w:val="26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943B9" w:rsidRPr="00CA794A" w:rsidRDefault="00C943B9" w:rsidP="00A42042">
      <w:pPr>
        <w:pStyle w:val="a7"/>
        <w:shd w:val="clear" w:color="auto" w:fill="FFFFFF"/>
        <w:spacing w:before="0" w:beforeAutospacing="0" w:after="125" w:afterAutospacing="0"/>
        <w:ind w:firstLine="709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Срок реализации Программы – 2023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6536"/>
      </w:tblGrid>
      <w:tr w:rsidR="00C943B9" w:rsidRPr="00CA794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b/>
                <w:sz w:val="26"/>
                <w:szCs w:val="26"/>
              </w:rPr>
            </w:pPr>
            <w:r w:rsidRPr="00CA794A">
              <w:rPr>
                <w:b/>
                <w:color w:val="282828"/>
                <w:sz w:val="26"/>
                <w:szCs w:val="26"/>
              </w:rPr>
              <w:t> </w:t>
            </w:r>
            <w:r w:rsidRPr="00CA794A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C943B9" w:rsidRPr="00CA794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b/>
                <w:sz w:val="26"/>
                <w:szCs w:val="26"/>
              </w:rPr>
            </w:pPr>
            <w:r w:rsidRPr="00CA794A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CA794A" w:rsidRDefault="007F4464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 xml:space="preserve"> Администрация Романовского сельсовета Хомутовского района Курской области </w:t>
            </w:r>
          </w:p>
        </w:tc>
      </w:tr>
      <w:tr w:rsidR="00C943B9" w:rsidRPr="00CA794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b/>
                <w:sz w:val="26"/>
                <w:szCs w:val="26"/>
              </w:rPr>
            </w:pPr>
            <w:r w:rsidRPr="00CA794A">
              <w:rPr>
                <w:b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Федеральный закон от 31.07.2020 № 248-ФЗ «О</w:t>
            </w:r>
            <w:r w:rsidRPr="00CA794A">
              <w:rPr>
                <w:sz w:val="26"/>
                <w:szCs w:val="26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943B9" w:rsidRPr="00CA794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b/>
                <w:sz w:val="26"/>
                <w:szCs w:val="26"/>
              </w:rPr>
            </w:pPr>
            <w:r w:rsidRPr="00CA794A">
              <w:rPr>
                <w:b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943B9" w:rsidRPr="00CA794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b/>
                <w:sz w:val="26"/>
                <w:szCs w:val="26"/>
              </w:rPr>
            </w:pPr>
            <w:r w:rsidRPr="00CA794A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CA794A" w:rsidRDefault="00A42042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</w:t>
            </w:r>
            <w:r w:rsidR="00C943B9" w:rsidRPr="00CA794A">
              <w:rPr>
                <w:sz w:val="26"/>
                <w:szCs w:val="26"/>
              </w:rPr>
              <w:t>. Предотвращение рисков причинения вреда охраняемым законом ценностям.</w:t>
            </w:r>
            <w:r w:rsidR="00C943B9" w:rsidRPr="00CA794A">
              <w:rPr>
                <w:sz w:val="26"/>
                <w:szCs w:val="26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="00C943B9" w:rsidRPr="00CA794A">
              <w:rPr>
                <w:sz w:val="26"/>
                <w:szCs w:val="26"/>
              </w:rPr>
              <w:br/>
              <w:t>охраняемым законом ценностям.</w:t>
            </w:r>
            <w:r w:rsidR="00C943B9" w:rsidRPr="00CA794A">
              <w:rPr>
                <w:sz w:val="26"/>
                <w:szCs w:val="26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C943B9" w:rsidRPr="00CA794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b/>
                <w:sz w:val="26"/>
                <w:szCs w:val="26"/>
              </w:rPr>
            </w:pPr>
            <w:r w:rsidRPr="00CA794A">
              <w:rPr>
                <w:b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2023 год</w:t>
            </w:r>
          </w:p>
        </w:tc>
      </w:tr>
      <w:tr w:rsidR="00C943B9" w:rsidRPr="00CA794A" w:rsidTr="00A42042">
        <w:tc>
          <w:tcPr>
            <w:tcW w:w="2592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ind w:firstLine="709"/>
              <w:jc w:val="both"/>
              <w:rPr>
                <w:b/>
                <w:sz w:val="26"/>
                <w:szCs w:val="26"/>
              </w:rPr>
            </w:pPr>
            <w:r w:rsidRPr="00CA794A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4. Развитие системы профилактических мероприятий контрольного органа.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lastRenderedPageBreak/>
              <w:t>5. Обеспечение квалифицированной профилактической работы должностных лиц контрольного органа.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6. Повышение прозрачности деятельности контрольного органа.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C943B9" w:rsidRPr="00CA794A" w:rsidRDefault="00C943B9" w:rsidP="00A42042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C943B9" w:rsidRPr="00CA794A" w:rsidRDefault="00C943B9" w:rsidP="00A42042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10. Повышение прозрачности системы контрольной деятельности.</w:t>
            </w:r>
          </w:p>
        </w:tc>
      </w:tr>
    </w:tbl>
    <w:p w:rsidR="00C943B9" w:rsidRPr="00CA794A" w:rsidRDefault="00C943B9" w:rsidP="00C943B9">
      <w:pPr>
        <w:pStyle w:val="a7"/>
        <w:shd w:val="clear" w:color="auto" w:fill="FFFFFF"/>
        <w:spacing w:before="0" w:beforeAutospacing="0" w:after="125" w:afterAutospacing="0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lastRenderedPageBreak/>
        <w:t> </w:t>
      </w:r>
    </w:p>
    <w:p w:rsidR="00C943B9" w:rsidRPr="007F4464" w:rsidRDefault="00C943B9" w:rsidP="007F4464">
      <w:pPr>
        <w:pStyle w:val="1"/>
        <w:shd w:val="clear" w:color="auto" w:fill="FFFFFF"/>
        <w:spacing w:before="250" w:after="125"/>
        <w:jc w:val="center"/>
        <w:rPr>
          <w:rFonts w:ascii="Times New Roman" w:hAnsi="Times New Roman" w:cs="Times New Roman"/>
          <w:b w:val="0"/>
          <w:bCs w:val="0"/>
          <w:color w:val="282828"/>
          <w:sz w:val="45"/>
          <w:szCs w:val="45"/>
        </w:rPr>
      </w:pPr>
      <w:r w:rsidRPr="007F4464">
        <w:rPr>
          <w:rStyle w:val="a9"/>
          <w:rFonts w:ascii="Times New Roman" w:hAnsi="Times New Roman" w:cs="Times New Roman"/>
          <w:b/>
          <w:bCs/>
          <w:color w:val="282828"/>
          <w:sz w:val="45"/>
          <w:szCs w:val="45"/>
        </w:rPr>
        <w:t xml:space="preserve"> </w:t>
      </w:r>
      <w:r w:rsidRPr="007F4464">
        <w:rPr>
          <w:rStyle w:val="a9"/>
          <w:rFonts w:ascii="Times New Roman" w:hAnsi="Times New Roman" w:cs="Times New Roman"/>
          <w:b/>
          <w:bCs/>
          <w:color w:val="282828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C943B9" w:rsidRPr="00CA794A" w:rsidRDefault="00C943B9" w:rsidP="00BD4F47">
      <w:pPr>
        <w:pStyle w:val="1"/>
        <w:shd w:val="clear" w:color="auto" w:fill="FFFFFF"/>
        <w:spacing w:before="0" w:after="125"/>
        <w:rPr>
          <w:rFonts w:ascii="Times New Roman" w:hAnsi="Times New Roman" w:cs="Times New Roman"/>
          <w:b w:val="0"/>
          <w:color w:val="282828"/>
          <w:sz w:val="26"/>
          <w:szCs w:val="26"/>
        </w:rPr>
      </w:pPr>
      <w:r w:rsidRPr="007F4464">
        <w:rPr>
          <w:rStyle w:val="a9"/>
          <w:rFonts w:ascii="Times New Roman" w:hAnsi="Times New Roman" w:cs="Times New Roman"/>
          <w:b/>
          <w:bCs/>
          <w:color w:val="282828"/>
          <w:sz w:val="45"/>
          <w:szCs w:val="45"/>
        </w:rPr>
        <w:t> </w:t>
      </w:r>
      <w:r w:rsidRPr="00CA794A">
        <w:rPr>
          <w:rFonts w:ascii="Times New Roman" w:hAnsi="Times New Roman" w:cs="Times New Roman"/>
          <w:b w:val="0"/>
          <w:color w:val="282828"/>
          <w:sz w:val="26"/>
          <w:szCs w:val="26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</w:t>
      </w:r>
      <w:r w:rsidR="007F4464" w:rsidRPr="00CA794A">
        <w:rPr>
          <w:rFonts w:ascii="Times New Roman" w:hAnsi="Times New Roman" w:cs="Times New Roman"/>
          <w:b w:val="0"/>
          <w:color w:val="282828"/>
          <w:sz w:val="26"/>
          <w:szCs w:val="26"/>
        </w:rPr>
        <w:t xml:space="preserve">территории </w:t>
      </w:r>
      <w:r w:rsidR="00CA794A" w:rsidRPr="00CA794A">
        <w:rPr>
          <w:rFonts w:ascii="Times New Roman" w:hAnsi="Times New Roman" w:cs="Times New Roman"/>
          <w:b w:val="0"/>
          <w:color w:val="282828"/>
          <w:sz w:val="26"/>
          <w:szCs w:val="26"/>
        </w:rPr>
        <w:t xml:space="preserve"> муниципального образования « Романовский сельсовет»</w:t>
      </w:r>
      <w:r w:rsidR="007F4464" w:rsidRPr="00CA794A">
        <w:rPr>
          <w:rFonts w:ascii="Times New Roman" w:hAnsi="Times New Roman" w:cs="Times New Roman"/>
          <w:b w:val="0"/>
          <w:color w:val="282828"/>
          <w:sz w:val="26"/>
          <w:szCs w:val="26"/>
        </w:rPr>
        <w:t xml:space="preserve"> Хомутовского района Курской </w:t>
      </w:r>
      <w:r w:rsidR="00A42042" w:rsidRPr="00CA794A">
        <w:rPr>
          <w:rFonts w:ascii="Times New Roman" w:hAnsi="Times New Roman" w:cs="Times New Roman"/>
          <w:b w:val="0"/>
          <w:color w:val="282828"/>
          <w:sz w:val="26"/>
          <w:szCs w:val="26"/>
        </w:rPr>
        <w:t>области,</w:t>
      </w:r>
      <w:r w:rsidRPr="00CA794A">
        <w:rPr>
          <w:rFonts w:ascii="Times New Roman" w:hAnsi="Times New Roman" w:cs="Times New Roman"/>
          <w:b w:val="0"/>
          <w:color w:val="282828"/>
          <w:sz w:val="26"/>
          <w:szCs w:val="26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C943B9" w:rsidRPr="00CA794A" w:rsidRDefault="00BD4F47" w:rsidP="00BD4F47">
      <w:pPr>
        <w:shd w:val="clear" w:color="auto" w:fill="FFFFFF"/>
        <w:spacing w:line="240" w:lineRule="auto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 xml:space="preserve">1. </w:t>
      </w:r>
      <w:r w:rsidR="00C943B9" w:rsidRPr="00CA794A">
        <w:rPr>
          <w:b/>
          <w:color w:val="282828"/>
          <w:sz w:val="26"/>
          <w:szCs w:val="26"/>
        </w:rPr>
        <w:t>Обязательные требования</w:t>
      </w:r>
      <w:r w:rsidR="00C943B9" w:rsidRPr="00CA794A">
        <w:rPr>
          <w:color w:val="282828"/>
          <w:sz w:val="26"/>
          <w:szCs w:val="26"/>
        </w:rPr>
        <w:t>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C943B9" w:rsidRPr="00CA794A" w:rsidRDefault="00C943B9" w:rsidP="00BD4F47">
      <w:pPr>
        <w:pStyle w:val="a7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 xml:space="preserve">- </w:t>
      </w:r>
      <w:r w:rsidR="00A42042" w:rsidRPr="00CA794A">
        <w:rPr>
          <w:color w:val="282828"/>
          <w:sz w:val="26"/>
          <w:szCs w:val="26"/>
        </w:rPr>
        <w:t>Решением Собрания депутатов Романовского сельсовета Хомутовского района Курской области от 21.02.2018 г. № 34/103 «Об утверждении Правил благоустройства территории муниципального образования «Романовский сельсовет» Хомутовского района Курской области»</w:t>
      </w:r>
      <w:r w:rsidRPr="00CA794A">
        <w:rPr>
          <w:color w:val="282828"/>
          <w:sz w:val="26"/>
          <w:szCs w:val="26"/>
        </w:rPr>
        <w:t>.</w:t>
      </w:r>
    </w:p>
    <w:p w:rsidR="00C943B9" w:rsidRPr="00CA794A" w:rsidRDefault="00A42042" w:rsidP="00BD4F47">
      <w:pPr>
        <w:shd w:val="clear" w:color="auto" w:fill="FFFFFF"/>
        <w:spacing w:line="240" w:lineRule="auto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 xml:space="preserve">2. </w:t>
      </w:r>
      <w:r w:rsidR="00C943B9" w:rsidRPr="00CA794A">
        <w:rPr>
          <w:b/>
          <w:color w:val="282828"/>
          <w:sz w:val="26"/>
          <w:szCs w:val="26"/>
        </w:rPr>
        <w:t>Объектами муниципального контроля в сфере благоустройства являются</w:t>
      </w:r>
      <w:r w:rsidR="00C943B9" w:rsidRPr="00CA794A">
        <w:rPr>
          <w:color w:val="282828"/>
          <w:sz w:val="26"/>
          <w:szCs w:val="26"/>
        </w:rPr>
        <w:t>:</w:t>
      </w:r>
    </w:p>
    <w:p w:rsidR="00C943B9" w:rsidRPr="00CA794A" w:rsidRDefault="00C943B9" w:rsidP="00A42042">
      <w:pPr>
        <w:pStyle w:val="a7"/>
        <w:shd w:val="clear" w:color="auto" w:fill="FFFFFF"/>
        <w:spacing w:before="0" w:beforeAutospacing="0" w:after="125" w:afterAutospacing="0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943B9" w:rsidRPr="00CA794A" w:rsidRDefault="00C943B9" w:rsidP="00BD4F47">
      <w:pPr>
        <w:pStyle w:val="a7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lastRenderedPageBreak/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C943B9" w:rsidRPr="00CA794A" w:rsidRDefault="00BD4F47" w:rsidP="00BD4F47">
      <w:pPr>
        <w:shd w:val="clear" w:color="auto" w:fill="FFFFFF"/>
        <w:spacing w:line="240" w:lineRule="auto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 xml:space="preserve">3. </w:t>
      </w:r>
      <w:r w:rsidR="00C943B9" w:rsidRPr="00CA794A">
        <w:rPr>
          <w:b/>
          <w:color w:val="282828"/>
          <w:sz w:val="26"/>
          <w:szCs w:val="26"/>
        </w:rPr>
        <w:t>В качестве подконтрольных субъектов</w:t>
      </w:r>
      <w:r w:rsidR="00C943B9" w:rsidRPr="00CA794A">
        <w:rPr>
          <w:color w:val="282828"/>
          <w:sz w:val="26"/>
          <w:szCs w:val="26"/>
        </w:rPr>
        <w:t xml:space="preserve"> выступают граждане и организации, указанные в статье 31 Федерального закона № 248-ФЗ, деятельность, действия или </w:t>
      </w:r>
      <w:r w:rsidRPr="00CA794A">
        <w:rPr>
          <w:color w:val="282828"/>
          <w:sz w:val="26"/>
          <w:szCs w:val="26"/>
        </w:rPr>
        <w:t>результаты деятельности,</w:t>
      </w:r>
      <w:r w:rsidR="00C943B9" w:rsidRPr="00CA794A">
        <w:rPr>
          <w:color w:val="282828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C943B9" w:rsidRPr="00BD4F47" w:rsidRDefault="00C943B9" w:rsidP="00BD4F47">
      <w:pPr>
        <w:pStyle w:val="a7"/>
        <w:shd w:val="clear" w:color="auto" w:fill="FFFFFF"/>
        <w:spacing w:before="0" w:beforeAutospacing="0" w:after="125" w:afterAutospacing="0"/>
        <w:jc w:val="center"/>
        <w:rPr>
          <w:b/>
          <w:bCs/>
          <w:color w:val="282828"/>
          <w:sz w:val="28"/>
          <w:szCs w:val="28"/>
        </w:rPr>
      </w:pPr>
      <w:r w:rsidRPr="00BD4F47">
        <w:rPr>
          <w:rStyle w:val="a9"/>
          <w:color w:val="282828"/>
          <w:sz w:val="28"/>
          <w:szCs w:val="28"/>
        </w:rPr>
        <w:t>Цели и задачи реализации Программы</w:t>
      </w:r>
    </w:p>
    <w:p w:rsidR="00C943B9" w:rsidRPr="00CA794A" w:rsidRDefault="00BD4F47" w:rsidP="00BD4F47">
      <w:pPr>
        <w:pStyle w:val="a7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1.</w:t>
      </w:r>
      <w:r w:rsidR="00C943B9" w:rsidRPr="00CA794A">
        <w:rPr>
          <w:color w:val="282828"/>
          <w:sz w:val="26"/>
          <w:szCs w:val="26"/>
        </w:rPr>
        <w:t> Целями реализации Программы являются:</w:t>
      </w:r>
    </w:p>
    <w:p w:rsidR="00C943B9" w:rsidRPr="00CA794A" w:rsidRDefault="00C943B9" w:rsidP="00BD4F47">
      <w:pPr>
        <w:pStyle w:val="a7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C943B9" w:rsidRPr="00CA794A" w:rsidRDefault="00C943B9" w:rsidP="00BD4F47">
      <w:pPr>
        <w:pStyle w:val="a7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43B9" w:rsidRPr="00CA794A" w:rsidRDefault="00C943B9" w:rsidP="00BD4F47">
      <w:pPr>
        <w:pStyle w:val="a7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43B9" w:rsidRPr="00CA794A" w:rsidRDefault="00BD4F47" w:rsidP="00BD4F47">
      <w:pPr>
        <w:shd w:val="clear" w:color="auto" w:fill="FFFFFF"/>
        <w:spacing w:line="240" w:lineRule="auto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2.</w:t>
      </w:r>
      <w:r w:rsidR="00C943B9" w:rsidRPr="00CA794A">
        <w:rPr>
          <w:color w:val="282828"/>
          <w:sz w:val="26"/>
          <w:szCs w:val="26"/>
        </w:rPr>
        <w:t>Задачами реализации Программы являются:</w:t>
      </w:r>
    </w:p>
    <w:p w:rsidR="00C943B9" w:rsidRPr="00CA794A" w:rsidRDefault="00C943B9" w:rsidP="00BD4F47">
      <w:pPr>
        <w:pStyle w:val="a7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C943B9" w:rsidRPr="00CA794A" w:rsidRDefault="00C943B9" w:rsidP="00BD4F47">
      <w:pPr>
        <w:pStyle w:val="a7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C943B9" w:rsidRPr="00CA794A" w:rsidRDefault="00C943B9" w:rsidP="00BD4F47">
      <w:pPr>
        <w:pStyle w:val="a7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BD4F47" w:rsidRPr="00BD4F47" w:rsidRDefault="00BD4F47" w:rsidP="00BD4F47">
      <w:pPr>
        <w:pStyle w:val="a7"/>
        <w:shd w:val="clear" w:color="auto" w:fill="FFFFFF"/>
        <w:spacing w:before="0" w:beforeAutospacing="0" w:after="0" w:afterAutospacing="0"/>
        <w:jc w:val="both"/>
        <w:rPr>
          <w:color w:val="282828"/>
          <w:sz w:val="23"/>
          <w:szCs w:val="23"/>
        </w:rPr>
      </w:pPr>
    </w:p>
    <w:p w:rsidR="00C943B9" w:rsidRPr="00BD4F47" w:rsidRDefault="00C943B9" w:rsidP="00BD4F47">
      <w:pPr>
        <w:pStyle w:val="a7"/>
        <w:shd w:val="clear" w:color="auto" w:fill="FFFFFF"/>
        <w:spacing w:before="0" w:beforeAutospacing="0" w:after="125" w:afterAutospacing="0"/>
        <w:jc w:val="center"/>
        <w:rPr>
          <w:b/>
          <w:color w:val="282828"/>
          <w:sz w:val="28"/>
          <w:szCs w:val="28"/>
        </w:rPr>
      </w:pPr>
      <w:r w:rsidRPr="00BD4F47">
        <w:rPr>
          <w:b/>
          <w:color w:val="282828"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C943B9" w:rsidRPr="00BD4F47" w:rsidRDefault="00C943B9" w:rsidP="00BD4F47">
      <w:pPr>
        <w:pStyle w:val="a7"/>
        <w:shd w:val="clear" w:color="auto" w:fill="FFFFFF"/>
        <w:spacing w:before="0" w:beforeAutospacing="0" w:after="125" w:afterAutospacing="0"/>
        <w:jc w:val="center"/>
        <w:rPr>
          <w:b/>
          <w:color w:val="282828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3993"/>
        <w:gridCol w:w="2247"/>
        <w:gridCol w:w="2246"/>
      </w:tblGrid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№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Наименование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Срок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реализации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Ответственные должностные лица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BD4F47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BD4F47" w:rsidRPr="00CA794A">
              <w:rPr>
                <w:sz w:val="26"/>
                <w:szCs w:val="26"/>
              </w:rPr>
              <w:t xml:space="preserve">Романовского сельсовета </w:t>
            </w:r>
            <w:r w:rsidR="00B364FD" w:rsidRPr="00CA794A">
              <w:rPr>
                <w:sz w:val="26"/>
                <w:szCs w:val="26"/>
              </w:rPr>
              <w:t xml:space="preserve"> Хомутовского района</w:t>
            </w:r>
            <w:r w:rsidRPr="00CA794A">
              <w:rPr>
                <w:sz w:val="26"/>
                <w:szCs w:val="26"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в течение года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1.1.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в течение года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в течение года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1.3.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345027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hyperlink r:id="rId9" w:history="1">
              <w:r w:rsidR="00C943B9" w:rsidRPr="00CA794A">
                <w:rPr>
                  <w:rStyle w:val="a3"/>
                  <w:color w:val="auto"/>
                  <w:sz w:val="26"/>
                  <w:szCs w:val="26"/>
                </w:rPr>
                <w:t>перечня</w:t>
              </w:r>
            </w:hyperlink>
            <w:r w:rsidR="00C943B9" w:rsidRPr="00CA794A">
              <w:rPr>
                <w:sz w:val="26"/>
                <w:szCs w:val="26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в течение года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1.4.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10" w:history="1">
              <w:r w:rsidRPr="00CA794A">
                <w:rPr>
                  <w:rStyle w:val="a3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CA794A">
              <w:rPr>
                <w:sz w:val="26"/>
                <w:szCs w:val="26"/>
              </w:rPr>
              <w:t> № 247-ФЗ;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в течение года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1.5.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Программы;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1.6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1.7.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1.8.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в течение года</w:t>
            </w:r>
          </w:p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r w:rsidR="00CA794A" w:rsidRPr="00CA794A">
              <w:rPr>
                <w:sz w:val="26"/>
                <w:szCs w:val="26"/>
              </w:rPr>
              <w:lastRenderedPageBreak/>
              <w:t>мероприятия в</w:t>
            </w:r>
            <w:r w:rsidRPr="00CA794A">
              <w:rPr>
                <w:sz w:val="26"/>
                <w:szCs w:val="26"/>
              </w:rPr>
              <w:t xml:space="preserve">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lastRenderedPageBreak/>
              <w:t xml:space="preserve">   </w:t>
            </w:r>
            <w:r w:rsidR="00C943B9" w:rsidRPr="00CA79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  <w:tr w:rsidR="00C943B9" w:rsidRPr="00CA794A" w:rsidTr="00C943B9">
        <w:tc>
          <w:tcPr>
            <w:tcW w:w="690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 xml:space="preserve">  </w:t>
            </w:r>
            <w:r w:rsidR="00C943B9" w:rsidRPr="00CA794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Глава А</w:t>
            </w:r>
            <w:r w:rsidR="00C943B9" w:rsidRPr="00CA794A">
              <w:rPr>
                <w:sz w:val="26"/>
                <w:szCs w:val="26"/>
              </w:rPr>
              <w:t>дминистрации</w:t>
            </w:r>
          </w:p>
        </w:tc>
      </w:tr>
    </w:tbl>
    <w:p w:rsidR="00C943B9" w:rsidRPr="00CA794A" w:rsidRDefault="00C943B9" w:rsidP="00A42042">
      <w:pPr>
        <w:pStyle w:val="a7"/>
        <w:shd w:val="clear" w:color="auto" w:fill="FFFFFF"/>
        <w:spacing w:before="0" w:beforeAutospacing="0" w:after="125" w:afterAutospacing="0"/>
        <w:jc w:val="both"/>
        <w:rPr>
          <w:color w:val="282828"/>
          <w:sz w:val="28"/>
          <w:szCs w:val="28"/>
        </w:rPr>
      </w:pPr>
      <w:r w:rsidRPr="00CA794A">
        <w:rPr>
          <w:color w:val="282828"/>
          <w:sz w:val="26"/>
          <w:szCs w:val="26"/>
        </w:rPr>
        <w:t> </w:t>
      </w:r>
    </w:p>
    <w:p w:rsidR="00C943B9" w:rsidRPr="00CA794A" w:rsidRDefault="00C943B9" w:rsidP="00B364F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b/>
          <w:color w:val="282828"/>
        </w:rPr>
      </w:pPr>
      <w:r w:rsidRPr="00CA794A">
        <w:rPr>
          <w:b/>
          <w:color w:val="282828"/>
        </w:rPr>
        <w:t>Показатели результативности и эффективности Программы</w:t>
      </w:r>
    </w:p>
    <w:p w:rsidR="00C943B9" w:rsidRPr="00CA794A" w:rsidRDefault="00C943B9" w:rsidP="00A42042">
      <w:pPr>
        <w:pStyle w:val="a7"/>
        <w:shd w:val="clear" w:color="auto" w:fill="FFFFFF"/>
        <w:spacing w:before="0" w:beforeAutospacing="0" w:after="125" w:afterAutospacing="0"/>
        <w:jc w:val="both"/>
        <w:rPr>
          <w:color w:val="282828"/>
          <w:sz w:val="26"/>
          <w:szCs w:val="26"/>
        </w:rPr>
      </w:pPr>
      <w:r w:rsidRPr="00CA794A">
        <w:rPr>
          <w:color w:val="282828"/>
          <w:sz w:val="26"/>
          <w:szCs w:val="26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C943B9" w:rsidRPr="00CA794A" w:rsidTr="00C943B9">
        <w:tc>
          <w:tcPr>
            <w:tcW w:w="69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 xml:space="preserve">   </w:t>
            </w:r>
            <w:r w:rsidR="00C943B9" w:rsidRPr="00CA794A">
              <w:rPr>
                <w:sz w:val="26"/>
                <w:szCs w:val="26"/>
              </w:rPr>
              <w:t xml:space="preserve">Исполнение показателя </w:t>
            </w:r>
            <w:r w:rsidRPr="00CA794A">
              <w:rPr>
                <w:sz w:val="26"/>
                <w:szCs w:val="26"/>
              </w:rPr>
              <w:t xml:space="preserve">                  </w:t>
            </w:r>
            <w:r w:rsidR="00C943B9" w:rsidRPr="00CA794A">
              <w:rPr>
                <w:sz w:val="26"/>
                <w:szCs w:val="26"/>
              </w:rPr>
              <w:t xml:space="preserve">на </w:t>
            </w:r>
            <w:r w:rsidRPr="00CA794A">
              <w:rPr>
                <w:sz w:val="26"/>
                <w:szCs w:val="26"/>
              </w:rPr>
              <w:t xml:space="preserve">           </w:t>
            </w:r>
            <w:r w:rsidR="00C943B9" w:rsidRPr="00CA794A">
              <w:rPr>
                <w:sz w:val="26"/>
                <w:szCs w:val="26"/>
              </w:rPr>
              <w:t>2023 год, %</w:t>
            </w:r>
          </w:p>
        </w:tc>
      </w:tr>
      <w:tr w:rsidR="00C943B9" w:rsidRPr="00CA794A" w:rsidTr="00C943B9">
        <w:tc>
          <w:tcPr>
            <w:tcW w:w="6945" w:type="dxa"/>
            <w:shd w:val="clear" w:color="auto" w:fill="auto"/>
            <w:vAlign w:val="center"/>
            <w:hideMark/>
          </w:tcPr>
          <w:p w:rsidR="00C943B9" w:rsidRPr="00CA794A" w:rsidRDefault="00C943B9" w:rsidP="00B364FD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B364FD" w:rsidRPr="00CA794A">
              <w:rPr>
                <w:sz w:val="26"/>
                <w:szCs w:val="26"/>
              </w:rPr>
              <w:t xml:space="preserve">Романовского сельсовета Хомутовского района </w:t>
            </w:r>
            <w:r w:rsidRPr="00CA794A">
              <w:rPr>
                <w:sz w:val="26"/>
                <w:szCs w:val="26"/>
              </w:rPr>
              <w:t xml:space="preserve">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 xml:space="preserve">                </w:t>
            </w:r>
            <w:r w:rsidR="00C943B9" w:rsidRPr="00CA794A">
              <w:rPr>
                <w:sz w:val="26"/>
                <w:szCs w:val="26"/>
              </w:rPr>
              <w:t>100%</w:t>
            </w:r>
          </w:p>
        </w:tc>
      </w:tr>
      <w:tr w:rsidR="00C943B9" w:rsidRPr="00CA794A" w:rsidTr="00C943B9">
        <w:tc>
          <w:tcPr>
            <w:tcW w:w="6945" w:type="dxa"/>
            <w:shd w:val="clear" w:color="auto" w:fill="auto"/>
            <w:vAlign w:val="center"/>
            <w:hideMark/>
          </w:tcPr>
          <w:p w:rsidR="00C943B9" w:rsidRPr="00CA794A" w:rsidRDefault="00C943B9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C943B9" w:rsidRPr="00CA794A" w:rsidRDefault="00B364FD" w:rsidP="00A42042">
            <w:pPr>
              <w:pStyle w:val="a7"/>
              <w:spacing w:before="0" w:beforeAutospacing="0" w:after="125" w:afterAutospacing="0"/>
              <w:jc w:val="both"/>
              <w:rPr>
                <w:sz w:val="26"/>
                <w:szCs w:val="26"/>
              </w:rPr>
            </w:pPr>
            <w:r w:rsidRPr="00CA794A">
              <w:rPr>
                <w:sz w:val="26"/>
                <w:szCs w:val="26"/>
              </w:rPr>
              <w:t xml:space="preserve">             </w:t>
            </w:r>
            <w:r w:rsidR="00C943B9" w:rsidRPr="00CA794A">
              <w:rPr>
                <w:sz w:val="26"/>
                <w:szCs w:val="26"/>
              </w:rPr>
              <w:t>100%</w:t>
            </w:r>
          </w:p>
        </w:tc>
      </w:tr>
    </w:tbl>
    <w:p w:rsidR="00C943B9" w:rsidRPr="00CA794A" w:rsidRDefault="00C943B9" w:rsidP="00B364FD">
      <w:pPr>
        <w:pStyle w:val="a7"/>
        <w:shd w:val="clear" w:color="auto" w:fill="FFFFFF"/>
        <w:spacing w:before="0" w:beforeAutospacing="0" w:after="125" w:afterAutospacing="0"/>
        <w:jc w:val="both"/>
        <w:rPr>
          <w:color w:val="282828"/>
          <w:sz w:val="26"/>
          <w:szCs w:val="26"/>
        </w:rPr>
      </w:pPr>
    </w:p>
    <w:p w:rsidR="00D87189" w:rsidRPr="00CA794A" w:rsidRDefault="00D87189" w:rsidP="00D87189">
      <w:pPr>
        <w:jc w:val="right"/>
        <w:rPr>
          <w:sz w:val="26"/>
          <w:szCs w:val="26"/>
          <w:shd w:val="clear" w:color="auto" w:fill="FFFFFF"/>
        </w:rPr>
      </w:pPr>
    </w:p>
    <w:sectPr w:rsidR="00D87189" w:rsidRPr="00CA794A" w:rsidSect="007F446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27" w:rsidRDefault="00345027" w:rsidP="00B364FD">
      <w:pPr>
        <w:spacing w:line="240" w:lineRule="auto"/>
      </w:pPr>
      <w:r>
        <w:separator/>
      </w:r>
    </w:p>
  </w:endnote>
  <w:endnote w:type="continuationSeparator" w:id="0">
    <w:p w:rsidR="00345027" w:rsidRDefault="00345027" w:rsidP="00B36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27" w:rsidRDefault="00345027" w:rsidP="00B364FD">
      <w:pPr>
        <w:spacing w:line="240" w:lineRule="auto"/>
      </w:pPr>
      <w:r>
        <w:separator/>
      </w:r>
    </w:p>
  </w:footnote>
  <w:footnote w:type="continuationSeparator" w:id="0">
    <w:p w:rsidR="00345027" w:rsidRDefault="00345027" w:rsidP="00B364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 w15:restartNumberingAfterBreak="0">
    <w:nsid w:val="0A267546"/>
    <w:multiLevelType w:val="multilevel"/>
    <w:tmpl w:val="8C4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CC7260"/>
    <w:multiLevelType w:val="multilevel"/>
    <w:tmpl w:val="309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116181"/>
    <w:multiLevelType w:val="multilevel"/>
    <w:tmpl w:val="A5C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F738D"/>
    <w:multiLevelType w:val="multilevel"/>
    <w:tmpl w:val="5DC2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23778D"/>
    <w:multiLevelType w:val="multilevel"/>
    <w:tmpl w:val="5B6A8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B00FD"/>
    <w:multiLevelType w:val="hybridMultilevel"/>
    <w:tmpl w:val="EB4EB608"/>
    <w:lvl w:ilvl="0" w:tplc="BE6A8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1660C"/>
    <w:multiLevelType w:val="multilevel"/>
    <w:tmpl w:val="556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550EE"/>
    <w:multiLevelType w:val="multilevel"/>
    <w:tmpl w:val="E30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B4825"/>
    <w:multiLevelType w:val="multilevel"/>
    <w:tmpl w:val="0986D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B4CBC"/>
    <w:multiLevelType w:val="multilevel"/>
    <w:tmpl w:val="133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858B1"/>
    <w:multiLevelType w:val="multilevel"/>
    <w:tmpl w:val="AF2E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3E6E3A"/>
    <w:multiLevelType w:val="multilevel"/>
    <w:tmpl w:val="D618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860C76"/>
    <w:multiLevelType w:val="multilevel"/>
    <w:tmpl w:val="5AE09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6F1F7C"/>
    <w:multiLevelType w:val="multilevel"/>
    <w:tmpl w:val="08AC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23"/>
  </w:num>
  <w:num w:numId="23">
    <w:abstractNumId w:val="21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111A0"/>
    <w:rsid w:val="00011318"/>
    <w:rsid w:val="00042C92"/>
    <w:rsid w:val="00044369"/>
    <w:rsid w:val="0004491A"/>
    <w:rsid w:val="00052422"/>
    <w:rsid w:val="00060EEE"/>
    <w:rsid w:val="00061DAE"/>
    <w:rsid w:val="0006575F"/>
    <w:rsid w:val="00070131"/>
    <w:rsid w:val="00070192"/>
    <w:rsid w:val="000721D0"/>
    <w:rsid w:val="00074399"/>
    <w:rsid w:val="00081938"/>
    <w:rsid w:val="00085272"/>
    <w:rsid w:val="000925FC"/>
    <w:rsid w:val="00092D20"/>
    <w:rsid w:val="00092FA1"/>
    <w:rsid w:val="000A2E73"/>
    <w:rsid w:val="000A506E"/>
    <w:rsid w:val="000A7C72"/>
    <w:rsid w:val="000B01CE"/>
    <w:rsid w:val="000B04ED"/>
    <w:rsid w:val="000B09AF"/>
    <w:rsid w:val="000C00F0"/>
    <w:rsid w:val="000C5BAD"/>
    <w:rsid w:val="000D5453"/>
    <w:rsid w:val="000D67F2"/>
    <w:rsid w:val="000E303D"/>
    <w:rsid w:val="000E3CDC"/>
    <w:rsid w:val="000F353E"/>
    <w:rsid w:val="000F3689"/>
    <w:rsid w:val="000F4120"/>
    <w:rsid w:val="001019D8"/>
    <w:rsid w:val="00114AF5"/>
    <w:rsid w:val="0012131C"/>
    <w:rsid w:val="00125135"/>
    <w:rsid w:val="001268BE"/>
    <w:rsid w:val="00135B9C"/>
    <w:rsid w:val="0014084A"/>
    <w:rsid w:val="0014375E"/>
    <w:rsid w:val="00144AED"/>
    <w:rsid w:val="00155DAE"/>
    <w:rsid w:val="00156A30"/>
    <w:rsid w:val="001676D9"/>
    <w:rsid w:val="00173F5A"/>
    <w:rsid w:val="001771F7"/>
    <w:rsid w:val="00181755"/>
    <w:rsid w:val="001A04AE"/>
    <w:rsid w:val="001A3485"/>
    <w:rsid w:val="001A6B10"/>
    <w:rsid w:val="001A72C7"/>
    <w:rsid w:val="001B58EE"/>
    <w:rsid w:val="001D4A3F"/>
    <w:rsid w:val="001D5F52"/>
    <w:rsid w:val="001D79A5"/>
    <w:rsid w:val="001E080D"/>
    <w:rsid w:val="001E3D4B"/>
    <w:rsid w:val="001E4A9E"/>
    <w:rsid w:val="001E5165"/>
    <w:rsid w:val="001F2813"/>
    <w:rsid w:val="001F4189"/>
    <w:rsid w:val="00205B41"/>
    <w:rsid w:val="00207EAA"/>
    <w:rsid w:val="00210F5C"/>
    <w:rsid w:val="0021127B"/>
    <w:rsid w:val="0021163D"/>
    <w:rsid w:val="00214BCB"/>
    <w:rsid w:val="002150F9"/>
    <w:rsid w:val="00221E60"/>
    <w:rsid w:val="00223B66"/>
    <w:rsid w:val="00231C78"/>
    <w:rsid w:val="0023347D"/>
    <w:rsid w:val="00237537"/>
    <w:rsid w:val="002403CE"/>
    <w:rsid w:val="00246063"/>
    <w:rsid w:val="00256CF3"/>
    <w:rsid w:val="00260D9C"/>
    <w:rsid w:val="00261088"/>
    <w:rsid w:val="0026145B"/>
    <w:rsid w:val="002748AE"/>
    <w:rsid w:val="002761A2"/>
    <w:rsid w:val="00281D08"/>
    <w:rsid w:val="00283CDF"/>
    <w:rsid w:val="00285862"/>
    <w:rsid w:val="0029016A"/>
    <w:rsid w:val="002908A8"/>
    <w:rsid w:val="002948FE"/>
    <w:rsid w:val="0029742E"/>
    <w:rsid w:val="00297981"/>
    <w:rsid w:val="002A5380"/>
    <w:rsid w:val="002C21C3"/>
    <w:rsid w:val="002C4E53"/>
    <w:rsid w:val="002C660E"/>
    <w:rsid w:val="002C7AD8"/>
    <w:rsid w:val="002C7DA6"/>
    <w:rsid w:val="002D2065"/>
    <w:rsid w:val="002D766B"/>
    <w:rsid w:val="002E4ACF"/>
    <w:rsid w:val="002F07E5"/>
    <w:rsid w:val="00300E97"/>
    <w:rsid w:val="00307A03"/>
    <w:rsid w:val="003145F8"/>
    <w:rsid w:val="00315EB9"/>
    <w:rsid w:val="00316270"/>
    <w:rsid w:val="00321E1A"/>
    <w:rsid w:val="00322C44"/>
    <w:rsid w:val="00336CFA"/>
    <w:rsid w:val="003414B0"/>
    <w:rsid w:val="00345027"/>
    <w:rsid w:val="003525F4"/>
    <w:rsid w:val="00353B1E"/>
    <w:rsid w:val="00354B94"/>
    <w:rsid w:val="00357F8E"/>
    <w:rsid w:val="00366262"/>
    <w:rsid w:val="00367AC7"/>
    <w:rsid w:val="003713D3"/>
    <w:rsid w:val="003728DA"/>
    <w:rsid w:val="00373732"/>
    <w:rsid w:val="00376FC7"/>
    <w:rsid w:val="00377214"/>
    <w:rsid w:val="00385BC4"/>
    <w:rsid w:val="00390C62"/>
    <w:rsid w:val="0039111F"/>
    <w:rsid w:val="00392172"/>
    <w:rsid w:val="003964C8"/>
    <w:rsid w:val="003A1735"/>
    <w:rsid w:val="003A56E6"/>
    <w:rsid w:val="003B649F"/>
    <w:rsid w:val="003B7727"/>
    <w:rsid w:val="003E005A"/>
    <w:rsid w:val="003E1FE8"/>
    <w:rsid w:val="003E3104"/>
    <w:rsid w:val="00413B0C"/>
    <w:rsid w:val="004209B0"/>
    <w:rsid w:val="004215E3"/>
    <w:rsid w:val="004253F6"/>
    <w:rsid w:val="00426155"/>
    <w:rsid w:val="00427C53"/>
    <w:rsid w:val="00430688"/>
    <w:rsid w:val="00436B88"/>
    <w:rsid w:val="00440ACE"/>
    <w:rsid w:val="00443243"/>
    <w:rsid w:val="00451D69"/>
    <w:rsid w:val="00453F41"/>
    <w:rsid w:val="00454182"/>
    <w:rsid w:val="00454CAD"/>
    <w:rsid w:val="00456F02"/>
    <w:rsid w:val="00460584"/>
    <w:rsid w:val="00465141"/>
    <w:rsid w:val="00470FF6"/>
    <w:rsid w:val="004766E8"/>
    <w:rsid w:val="00484B81"/>
    <w:rsid w:val="00485336"/>
    <w:rsid w:val="004872DD"/>
    <w:rsid w:val="004906C3"/>
    <w:rsid w:val="00497F4C"/>
    <w:rsid w:val="004B4BCF"/>
    <w:rsid w:val="004B4CC1"/>
    <w:rsid w:val="004B667E"/>
    <w:rsid w:val="004B6A81"/>
    <w:rsid w:val="004B7CF4"/>
    <w:rsid w:val="004C4E89"/>
    <w:rsid w:val="004D389A"/>
    <w:rsid w:val="004F1D20"/>
    <w:rsid w:val="004F7907"/>
    <w:rsid w:val="00501ED2"/>
    <w:rsid w:val="00511CD7"/>
    <w:rsid w:val="0051395D"/>
    <w:rsid w:val="00520344"/>
    <w:rsid w:val="00531348"/>
    <w:rsid w:val="005314D9"/>
    <w:rsid w:val="0053334F"/>
    <w:rsid w:val="00541691"/>
    <w:rsid w:val="0054483A"/>
    <w:rsid w:val="00546CB9"/>
    <w:rsid w:val="0056166C"/>
    <w:rsid w:val="005652AA"/>
    <w:rsid w:val="005666B9"/>
    <w:rsid w:val="00575361"/>
    <w:rsid w:val="0057580E"/>
    <w:rsid w:val="0057786F"/>
    <w:rsid w:val="00583DAE"/>
    <w:rsid w:val="00585C25"/>
    <w:rsid w:val="00586F8E"/>
    <w:rsid w:val="005876FD"/>
    <w:rsid w:val="005A2D80"/>
    <w:rsid w:val="005A61DD"/>
    <w:rsid w:val="005A6FF1"/>
    <w:rsid w:val="005B26D2"/>
    <w:rsid w:val="005B5B19"/>
    <w:rsid w:val="005C216A"/>
    <w:rsid w:val="005D4E6A"/>
    <w:rsid w:val="005E089F"/>
    <w:rsid w:val="005E3AE4"/>
    <w:rsid w:val="005E4753"/>
    <w:rsid w:val="005E5BE2"/>
    <w:rsid w:val="005F194D"/>
    <w:rsid w:val="005F281B"/>
    <w:rsid w:val="005F39E6"/>
    <w:rsid w:val="006005F2"/>
    <w:rsid w:val="006032D0"/>
    <w:rsid w:val="00610FC9"/>
    <w:rsid w:val="00612911"/>
    <w:rsid w:val="006175B9"/>
    <w:rsid w:val="00617CB9"/>
    <w:rsid w:val="006263DF"/>
    <w:rsid w:val="00630FC7"/>
    <w:rsid w:val="00631BD6"/>
    <w:rsid w:val="00634C14"/>
    <w:rsid w:val="00643A8A"/>
    <w:rsid w:val="00672A50"/>
    <w:rsid w:val="00683476"/>
    <w:rsid w:val="00683C67"/>
    <w:rsid w:val="006872DB"/>
    <w:rsid w:val="0069049F"/>
    <w:rsid w:val="006944AE"/>
    <w:rsid w:val="006A3421"/>
    <w:rsid w:val="006A692A"/>
    <w:rsid w:val="006C0832"/>
    <w:rsid w:val="006C2B6F"/>
    <w:rsid w:val="006D69FA"/>
    <w:rsid w:val="006D706C"/>
    <w:rsid w:val="006E53F5"/>
    <w:rsid w:val="006E638E"/>
    <w:rsid w:val="006F3B37"/>
    <w:rsid w:val="006F4188"/>
    <w:rsid w:val="006F4B33"/>
    <w:rsid w:val="006F5BFC"/>
    <w:rsid w:val="006F6954"/>
    <w:rsid w:val="00700C12"/>
    <w:rsid w:val="00701618"/>
    <w:rsid w:val="00703402"/>
    <w:rsid w:val="00706066"/>
    <w:rsid w:val="00711ADE"/>
    <w:rsid w:val="00721354"/>
    <w:rsid w:val="00721614"/>
    <w:rsid w:val="007235DF"/>
    <w:rsid w:val="0072424B"/>
    <w:rsid w:val="00725A77"/>
    <w:rsid w:val="00746DE0"/>
    <w:rsid w:val="00747AB2"/>
    <w:rsid w:val="00751854"/>
    <w:rsid w:val="00756989"/>
    <w:rsid w:val="00760959"/>
    <w:rsid w:val="0077045D"/>
    <w:rsid w:val="00777CF0"/>
    <w:rsid w:val="007837CD"/>
    <w:rsid w:val="00786E67"/>
    <w:rsid w:val="00787881"/>
    <w:rsid w:val="00790F5C"/>
    <w:rsid w:val="00793E31"/>
    <w:rsid w:val="00797D02"/>
    <w:rsid w:val="007A2B93"/>
    <w:rsid w:val="007B149D"/>
    <w:rsid w:val="007C4C57"/>
    <w:rsid w:val="007C593D"/>
    <w:rsid w:val="007C5E23"/>
    <w:rsid w:val="007D0A9C"/>
    <w:rsid w:val="007D274D"/>
    <w:rsid w:val="007D4780"/>
    <w:rsid w:val="007D4D2B"/>
    <w:rsid w:val="007D5E77"/>
    <w:rsid w:val="007D6058"/>
    <w:rsid w:val="007E1D0A"/>
    <w:rsid w:val="007E2374"/>
    <w:rsid w:val="007E7C5A"/>
    <w:rsid w:val="007F4464"/>
    <w:rsid w:val="007F74FD"/>
    <w:rsid w:val="00802ECA"/>
    <w:rsid w:val="00805442"/>
    <w:rsid w:val="00807C6C"/>
    <w:rsid w:val="00812BBB"/>
    <w:rsid w:val="0082243A"/>
    <w:rsid w:val="00825449"/>
    <w:rsid w:val="00827689"/>
    <w:rsid w:val="008276CA"/>
    <w:rsid w:val="00836921"/>
    <w:rsid w:val="00840222"/>
    <w:rsid w:val="008509F6"/>
    <w:rsid w:val="00853949"/>
    <w:rsid w:val="008623FD"/>
    <w:rsid w:val="00870D96"/>
    <w:rsid w:val="008812AC"/>
    <w:rsid w:val="00891927"/>
    <w:rsid w:val="00892BE8"/>
    <w:rsid w:val="008933AA"/>
    <w:rsid w:val="00894E4D"/>
    <w:rsid w:val="008A33D8"/>
    <w:rsid w:val="008A4211"/>
    <w:rsid w:val="008A42F4"/>
    <w:rsid w:val="008A6A47"/>
    <w:rsid w:val="008A7BB7"/>
    <w:rsid w:val="008B36DC"/>
    <w:rsid w:val="008B3F13"/>
    <w:rsid w:val="008C4AB2"/>
    <w:rsid w:val="008D0D19"/>
    <w:rsid w:val="008E109C"/>
    <w:rsid w:val="008E2369"/>
    <w:rsid w:val="008E3DE2"/>
    <w:rsid w:val="008E6D0B"/>
    <w:rsid w:val="008E7B82"/>
    <w:rsid w:val="008F60EF"/>
    <w:rsid w:val="009030ED"/>
    <w:rsid w:val="00903FEB"/>
    <w:rsid w:val="009078E1"/>
    <w:rsid w:val="009342BB"/>
    <w:rsid w:val="00941046"/>
    <w:rsid w:val="009410A6"/>
    <w:rsid w:val="00946E61"/>
    <w:rsid w:val="00953DF4"/>
    <w:rsid w:val="00963F86"/>
    <w:rsid w:val="00965391"/>
    <w:rsid w:val="009723D9"/>
    <w:rsid w:val="00972614"/>
    <w:rsid w:val="00977C4D"/>
    <w:rsid w:val="00981CB3"/>
    <w:rsid w:val="009917C8"/>
    <w:rsid w:val="00993BC7"/>
    <w:rsid w:val="0099665C"/>
    <w:rsid w:val="009A466F"/>
    <w:rsid w:val="009B0985"/>
    <w:rsid w:val="009B117E"/>
    <w:rsid w:val="009C12C5"/>
    <w:rsid w:val="009C16ED"/>
    <w:rsid w:val="009C392A"/>
    <w:rsid w:val="009C43A5"/>
    <w:rsid w:val="009C6D2B"/>
    <w:rsid w:val="009C7A40"/>
    <w:rsid w:val="009D4A41"/>
    <w:rsid w:val="009E0C3D"/>
    <w:rsid w:val="009E47B5"/>
    <w:rsid w:val="009F2FC0"/>
    <w:rsid w:val="00A22D74"/>
    <w:rsid w:val="00A26711"/>
    <w:rsid w:val="00A27221"/>
    <w:rsid w:val="00A31D74"/>
    <w:rsid w:val="00A33C77"/>
    <w:rsid w:val="00A3430B"/>
    <w:rsid w:val="00A36358"/>
    <w:rsid w:val="00A36F23"/>
    <w:rsid w:val="00A42042"/>
    <w:rsid w:val="00A4227A"/>
    <w:rsid w:val="00A4369B"/>
    <w:rsid w:val="00A5533E"/>
    <w:rsid w:val="00A6549A"/>
    <w:rsid w:val="00A7109E"/>
    <w:rsid w:val="00A72969"/>
    <w:rsid w:val="00A73C5F"/>
    <w:rsid w:val="00A76E26"/>
    <w:rsid w:val="00A81463"/>
    <w:rsid w:val="00A83FC7"/>
    <w:rsid w:val="00A8591E"/>
    <w:rsid w:val="00A86A2D"/>
    <w:rsid w:val="00A91BFA"/>
    <w:rsid w:val="00AA0949"/>
    <w:rsid w:val="00AA11CC"/>
    <w:rsid w:val="00AA33BE"/>
    <w:rsid w:val="00AA6C0F"/>
    <w:rsid w:val="00AA7A05"/>
    <w:rsid w:val="00AB3F2A"/>
    <w:rsid w:val="00AB6598"/>
    <w:rsid w:val="00AB7B11"/>
    <w:rsid w:val="00AD42E0"/>
    <w:rsid w:val="00AD7A3C"/>
    <w:rsid w:val="00AE4E63"/>
    <w:rsid w:val="00AF0DC3"/>
    <w:rsid w:val="00B00243"/>
    <w:rsid w:val="00B01B97"/>
    <w:rsid w:val="00B04CEF"/>
    <w:rsid w:val="00B2110F"/>
    <w:rsid w:val="00B217CF"/>
    <w:rsid w:val="00B2612D"/>
    <w:rsid w:val="00B312C7"/>
    <w:rsid w:val="00B364FD"/>
    <w:rsid w:val="00B421DD"/>
    <w:rsid w:val="00B432D6"/>
    <w:rsid w:val="00B43F7F"/>
    <w:rsid w:val="00B503B3"/>
    <w:rsid w:val="00B517E2"/>
    <w:rsid w:val="00B54D60"/>
    <w:rsid w:val="00B55898"/>
    <w:rsid w:val="00B611D7"/>
    <w:rsid w:val="00B627BF"/>
    <w:rsid w:val="00B643FF"/>
    <w:rsid w:val="00B66336"/>
    <w:rsid w:val="00B76C76"/>
    <w:rsid w:val="00B85662"/>
    <w:rsid w:val="00B875F1"/>
    <w:rsid w:val="00B9053C"/>
    <w:rsid w:val="00BA664B"/>
    <w:rsid w:val="00BB26F1"/>
    <w:rsid w:val="00BB722A"/>
    <w:rsid w:val="00BC42EF"/>
    <w:rsid w:val="00BD4F47"/>
    <w:rsid w:val="00BE2F21"/>
    <w:rsid w:val="00BE43AA"/>
    <w:rsid w:val="00BF2ECA"/>
    <w:rsid w:val="00BF6F4E"/>
    <w:rsid w:val="00BF723D"/>
    <w:rsid w:val="00C008C1"/>
    <w:rsid w:val="00C0155A"/>
    <w:rsid w:val="00C075FF"/>
    <w:rsid w:val="00C1444D"/>
    <w:rsid w:val="00C15A57"/>
    <w:rsid w:val="00C20AB0"/>
    <w:rsid w:val="00C2216A"/>
    <w:rsid w:val="00C23AA7"/>
    <w:rsid w:val="00C23BDA"/>
    <w:rsid w:val="00C2557E"/>
    <w:rsid w:val="00C35F84"/>
    <w:rsid w:val="00C36E15"/>
    <w:rsid w:val="00C41F7D"/>
    <w:rsid w:val="00C45166"/>
    <w:rsid w:val="00C66F6D"/>
    <w:rsid w:val="00C71AC2"/>
    <w:rsid w:val="00C723E0"/>
    <w:rsid w:val="00C872D6"/>
    <w:rsid w:val="00C87A54"/>
    <w:rsid w:val="00C90452"/>
    <w:rsid w:val="00C92F92"/>
    <w:rsid w:val="00C943A8"/>
    <w:rsid w:val="00C943B9"/>
    <w:rsid w:val="00CA11D5"/>
    <w:rsid w:val="00CA2105"/>
    <w:rsid w:val="00CA794A"/>
    <w:rsid w:val="00CB503A"/>
    <w:rsid w:val="00CB5523"/>
    <w:rsid w:val="00CB7CEE"/>
    <w:rsid w:val="00CC1EAE"/>
    <w:rsid w:val="00CC47C3"/>
    <w:rsid w:val="00CE1140"/>
    <w:rsid w:val="00CE7611"/>
    <w:rsid w:val="00CF4914"/>
    <w:rsid w:val="00CF7133"/>
    <w:rsid w:val="00D005EF"/>
    <w:rsid w:val="00D0474E"/>
    <w:rsid w:val="00D1798D"/>
    <w:rsid w:val="00D17EF5"/>
    <w:rsid w:val="00D20891"/>
    <w:rsid w:val="00D30C5E"/>
    <w:rsid w:val="00D311CD"/>
    <w:rsid w:val="00D37F10"/>
    <w:rsid w:val="00D612C3"/>
    <w:rsid w:val="00D61BA4"/>
    <w:rsid w:val="00D62341"/>
    <w:rsid w:val="00D62BAE"/>
    <w:rsid w:val="00D72BAB"/>
    <w:rsid w:val="00D72C90"/>
    <w:rsid w:val="00D87189"/>
    <w:rsid w:val="00D919FE"/>
    <w:rsid w:val="00D9427D"/>
    <w:rsid w:val="00D96746"/>
    <w:rsid w:val="00D967A2"/>
    <w:rsid w:val="00DA5827"/>
    <w:rsid w:val="00DA5CD3"/>
    <w:rsid w:val="00DB0BF0"/>
    <w:rsid w:val="00DB2F17"/>
    <w:rsid w:val="00DB6F39"/>
    <w:rsid w:val="00DC45CC"/>
    <w:rsid w:val="00DD4416"/>
    <w:rsid w:val="00DD4985"/>
    <w:rsid w:val="00DD6437"/>
    <w:rsid w:val="00DE0413"/>
    <w:rsid w:val="00DE645C"/>
    <w:rsid w:val="00DF0359"/>
    <w:rsid w:val="00DF47D6"/>
    <w:rsid w:val="00DF527F"/>
    <w:rsid w:val="00E0412A"/>
    <w:rsid w:val="00E11664"/>
    <w:rsid w:val="00E1678C"/>
    <w:rsid w:val="00E20055"/>
    <w:rsid w:val="00E21FC1"/>
    <w:rsid w:val="00E2254B"/>
    <w:rsid w:val="00E36E74"/>
    <w:rsid w:val="00E42C1E"/>
    <w:rsid w:val="00E43F1D"/>
    <w:rsid w:val="00E46AA9"/>
    <w:rsid w:val="00E5631E"/>
    <w:rsid w:val="00E62AEA"/>
    <w:rsid w:val="00E70142"/>
    <w:rsid w:val="00E71734"/>
    <w:rsid w:val="00E8363F"/>
    <w:rsid w:val="00E87093"/>
    <w:rsid w:val="00E90995"/>
    <w:rsid w:val="00E94DF5"/>
    <w:rsid w:val="00EA3602"/>
    <w:rsid w:val="00EB7D39"/>
    <w:rsid w:val="00ED78DF"/>
    <w:rsid w:val="00EE6698"/>
    <w:rsid w:val="00EE6CAC"/>
    <w:rsid w:val="00F00B3A"/>
    <w:rsid w:val="00F01B3B"/>
    <w:rsid w:val="00F0208E"/>
    <w:rsid w:val="00F32A2D"/>
    <w:rsid w:val="00F32BF4"/>
    <w:rsid w:val="00F427CE"/>
    <w:rsid w:val="00F435AE"/>
    <w:rsid w:val="00F6196E"/>
    <w:rsid w:val="00F64679"/>
    <w:rsid w:val="00F81E16"/>
    <w:rsid w:val="00F8372F"/>
    <w:rsid w:val="00F8432B"/>
    <w:rsid w:val="00F86714"/>
    <w:rsid w:val="00FA26F7"/>
    <w:rsid w:val="00FA2E0A"/>
    <w:rsid w:val="00FA3D05"/>
    <w:rsid w:val="00FA44BA"/>
    <w:rsid w:val="00FB044D"/>
    <w:rsid w:val="00FB2168"/>
    <w:rsid w:val="00FB519D"/>
    <w:rsid w:val="00FD3156"/>
    <w:rsid w:val="00FD73AD"/>
    <w:rsid w:val="00FE1734"/>
    <w:rsid w:val="00FE5DC8"/>
    <w:rsid w:val="00FF1C4B"/>
    <w:rsid w:val="00FF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B9B97-4286-4579-AA75-9AE13C1A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F5"/>
  </w:style>
  <w:style w:type="paragraph" w:styleId="1">
    <w:name w:val="heading 1"/>
    <w:basedOn w:val="a"/>
    <w:next w:val="a"/>
    <w:link w:val="10"/>
    <w:uiPriority w:val="9"/>
    <w:qFormat/>
    <w:rsid w:val="00CC47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uiPriority w:val="9"/>
    <w:qFormat/>
    <w:rsid w:val="004253F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6F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C3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4253F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F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061DAE"/>
    <w:rPr>
      <w:color w:val="0000FF"/>
      <w:u w:val="single"/>
    </w:rPr>
  </w:style>
  <w:style w:type="paragraph" w:styleId="a4">
    <w:name w:val="No Spacing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A6A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CC47C3"/>
  </w:style>
  <w:style w:type="table" w:styleId="a8">
    <w:name w:val="Table Grid"/>
    <w:basedOn w:val="a1"/>
    <w:uiPriority w:val="39"/>
    <w:rsid w:val="004872D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6F02"/>
    <w:rPr>
      <w:b/>
      <w:bCs/>
    </w:rPr>
  </w:style>
  <w:style w:type="paragraph" w:customStyle="1" w:styleId="copyright">
    <w:name w:val="copyright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56F02"/>
  </w:style>
  <w:style w:type="character" w:styleId="aa">
    <w:name w:val="Emphasis"/>
    <w:basedOn w:val="a0"/>
    <w:uiPriority w:val="20"/>
    <w:qFormat/>
    <w:rsid w:val="000A506E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0544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A421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39111F"/>
  </w:style>
  <w:style w:type="character" w:customStyle="1" w:styleId="small">
    <w:name w:val="small"/>
    <w:basedOn w:val="a0"/>
    <w:rsid w:val="0039111F"/>
  </w:style>
  <w:style w:type="character" w:customStyle="1" w:styleId="company-infotitle">
    <w:name w:val="company-info__title"/>
    <w:basedOn w:val="a0"/>
    <w:rsid w:val="0039111F"/>
  </w:style>
  <w:style w:type="paragraph" w:styleId="HTML">
    <w:name w:val="HTML Address"/>
    <w:basedOn w:val="a"/>
    <w:link w:val="HTML0"/>
    <w:uiPriority w:val="99"/>
    <w:semiHidden/>
    <w:unhideWhenUsed/>
    <w:rsid w:val="0039111F"/>
    <w:pPr>
      <w:spacing w:line="240" w:lineRule="auto"/>
      <w:jc w:val="left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9111F"/>
    <w:rPr>
      <w:rFonts w:eastAsia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39111F"/>
  </w:style>
  <w:style w:type="character" w:customStyle="1" w:styleId="company-infotext">
    <w:name w:val="company-info__text"/>
    <w:basedOn w:val="a0"/>
    <w:rsid w:val="0039111F"/>
  </w:style>
  <w:style w:type="paragraph" w:customStyle="1" w:styleId="tile-itemtext">
    <w:name w:val="tile-item__text"/>
    <w:basedOn w:val="a"/>
    <w:rsid w:val="00092F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percent">
    <w:name w:val="percent"/>
    <w:basedOn w:val="a0"/>
    <w:rsid w:val="00092FA1"/>
  </w:style>
  <w:style w:type="character" w:customStyle="1" w:styleId="article-statdate">
    <w:name w:val="article-stat__date"/>
    <w:basedOn w:val="a0"/>
    <w:rsid w:val="00E62AEA"/>
  </w:style>
  <w:style w:type="character" w:customStyle="1" w:styleId="article-statcount">
    <w:name w:val="article-stat__count"/>
    <w:basedOn w:val="a0"/>
    <w:rsid w:val="00E62AEA"/>
  </w:style>
  <w:style w:type="paragraph" w:customStyle="1" w:styleId="article-renderblock">
    <w:name w:val="article-render__block"/>
    <w:basedOn w:val="a"/>
    <w:rsid w:val="00E62AE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62AEA"/>
  </w:style>
  <w:style w:type="paragraph" w:styleId="ab">
    <w:name w:val="Subtitle"/>
    <w:basedOn w:val="a"/>
    <w:next w:val="a"/>
    <w:link w:val="ac"/>
    <w:uiPriority w:val="11"/>
    <w:qFormat/>
    <w:rsid w:val="000C5BA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C5B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ad">
    <w:name w:val="Стиль"/>
    <w:rsid w:val="001019D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36E74"/>
    <w:pPr>
      <w:ind w:left="720"/>
      <w:contextualSpacing/>
    </w:pPr>
  </w:style>
  <w:style w:type="character" w:customStyle="1" w:styleId="category-name">
    <w:name w:val="category-name"/>
    <w:basedOn w:val="a0"/>
    <w:rsid w:val="00D005EF"/>
  </w:style>
  <w:style w:type="character" w:customStyle="1" w:styleId="published">
    <w:name w:val="published"/>
    <w:basedOn w:val="a0"/>
    <w:rsid w:val="00D005EF"/>
  </w:style>
  <w:style w:type="paragraph" w:customStyle="1" w:styleId="Default">
    <w:name w:val="Default"/>
    <w:rsid w:val="00981CB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364F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64FD"/>
  </w:style>
  <w:style w:type="paragraph" w:styleId="af1">
    <w:name w:val="footer"/>
    <w:basedOn w:val="a"/>
    <w:link w:val="af2"/>
    <w:uiPriority w:val="99"/>
    <w:unhideWhenUsed/>
    <w:rsid w:val="00B364F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408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0657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037294">
              <w:marLeft w:val="0"/>
              <w:marRight w:val="0"/>
              <w:marTop w:val="0"/>
              <w:marBottom w:val="0"/>
              <w:divBdr>
                <w:top w:val="single" w:sz="4" w:space="0" w:color="D2DAE4"/>
                <w:left w:val="single" w:sz="4" w:space="0" w:color="D2DAE4"/>
                <w:bottom w:val="single" w:sz="4" w:space="0" w:color="D2DAE4"/>
                <w:right w:val="single" w:sz="4" w:space="0" w:color="D2DAE4"/>
              </w:divBdr>
            </w:div>
          </w:divsChild>
        </w:div>
        <w:div w:id="1748187480">
          <w:marLeft w:val="0"/>
          <w:marRight w:val="1503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07032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42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085">
              <w:marLeft w:val="1402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86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61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2056">
                  <w:marLeft w:val="0"/>
                  <w:marRight w:val="0"/>
                  <w:marTop w:val="801"/>
                  <w:marBottom w:val="376"/>
                  <w:divBdr>
                    <w:top w:val="single" w:sz="4" w:space="6" w:color="CDCDCD"/>
                    <w:left w:val="single" w:sz="4" w:space="0" w:color="CDCDCD"/>
                    <w:bottom w:val="single" w:sz="4" w:space="25" w:color="CDCDCD"/>
                    <w:right w:val="single" w:sz="4" w:space="0" w:color="CDCDCD"/>
                  </w:divBdr>
                  <w:divsChild>
                    <w:div w:id="160315146">
                      <w:marLeft w:val="0"/>
                      <w:marRight w:val="0"/>
                      <w:marTop w:val="0"/>
                      <w:marBottom w:val="8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3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2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6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44271">
          <w:marLeft w:val="0"/>
          <w:marRight w:val="0"/>
          <w:marTop w:val="0"/>
          <w:marBottom w:val="188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12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6130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223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7039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51457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97594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8765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433974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3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24183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47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405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76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5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7750">
          <w:marLeft w:val="0"/>
          <w:marRight w:val="250"/>
          <w:marTop w:val="125"/>
          <w:marBottom w:val="250"/>
          <w:divBdr>
            <w:top w:val="single" w:sz="4" w:space="3" w:color="E0E0E0"/>
            <w:left w:val="single" w:sz="4" w:space="13" w:color="E0E0E0"/>
            <w:bottom w:val="single" w:sz="4" w:space="3" w:color="E0E0E0"/>
            <w:right w:val="single" w:sz="4" w:space="13" w:color="E0E0E0"/>
          </w:divBdr>
        </w:div>
        <w:div w:id="1258296629">
          <w:marLeft w:val="250"/>
          <w:marRight w:val="0"/>
          <w:marTop w:val="125"/>
          <w:marBottom w:val="250"/>
          <w:divBdr>
            <w:top w:val="single" w:sz="4" w:space="3" w:color="E0E0E0"/>
            <w:left w:val="single" w:sz="4" w:space="13" w:color="E0E0E0"/>
            <w:bottom w:val="single" w:sz="4" w:space="3" w:color="E0E0E0"/>
            <w:right w:val="single" w:sz="4" w:space="13" w:color="E0E0E0"/>
          </w:divBdr>
        </w:div>
      </w:divsChild>
    </w:div>
    <w:div w:id="626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1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61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068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36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409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6245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348573">
              <w:marLeft w:val="0"/>
              <w:marRight w:val="0"/>
              <w:marTop w:val="0"/>
              <w:marBottom w:val="0"/>
              <w:divBdr>
                <w:top w:val="single" w:sz="4" w:space="0" w:color="D2DAE4"/>
                <w:left w:val="single" w:sz="4" w:space="0" w:color="D2DAE4"/>
                <w:bottom w:val="single" w:sz="4" w:space="0" w:color="D2DAE4"/>
                <w:right w:val="single" w:sz="4" w:space="0" w:color="D2DAE4"/>
              </w:divBdr>
            </w:div>
          </w:divsChild>
        </w:div>
        <w:div w:id="1767968500">
          <w:marLeft w:val="0"/>
          <w:marRight w:val="1503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577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129">
              <w:marLeft w:val="0"/>
              <w:marRight w:val="7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510">
          <w:marLeft w:val="0"/>
          <w:marRight w:val="0"/>
          <w:marTop w:val="814"/>
          <w:marBottom w:val="8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8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46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69">
                  <w:marLeft w:val="0"/>
                  <w:marRight w:val="0"/>
                  <w:marTop w:val="0"/>
                  <w:marBottom w:val="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5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59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060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86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28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12EC-8DE2-4BE1-9A95-A8E735EC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oem</cp:lastModifiedBy>
  <cp:revision>5</cp:revision>
  <cp:lastPrinted>2022-09-27T11:18:00Z</cp:lastPrinted>
  <dcterms:created xsi:type="dcterms:W3CDTF">2022-09-29T09:28:00Z</dcterms:created>
  <dcterms:modified xsi:type="dcterms:W3CDTF">2022-10-03T09:14:00Z</dcterms:modified>
</cp:coreProperties>
</file>