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73" w:rsidRPr="00063B0A" w:rsidRDefault="000A2E73" w:rsidP="00063B0A">
      <w:pPr>
        <w:jc w:val="center"/>
        <w:rPr>
          <w:rFonts w:ascii="Arial" w:hAnsi="Arial" w:cs="Arial"/>
          <w:b/>
          <w:sz w:val="32"/>
          <w:szCs w:val="32"/>
        </w:rPr>
      </w:pPr>
      <w:r w:rsidRPr="00063B0A">
        <w:rPr>
          <w:rFonts w:ascii="Arial" w:hAnsi="Arial" w:cs="Arial"/>
          <w:b/>
          <w:sz w:val="32"/>
          <w:szCs w:val="32"/>
        </w:rPr>
        <w:t>АДМИНИСТРАЦИЯ</w:t>
      </w:r>
    </w:p>
    <w:p w:rsidR="000A2E73" w:rsidRPr="00063B0A" w:rsidRDefault="000A2E73" w:rsidP="000A2E73">
      <w:pPr>
        <w:jc w:val="center"/>
        <w:rPr>
          <w:rFonts w:ascii="Arial" w:hAnsi="Arial" w:cs="Arial"/>
          <w:b/>
          <w:sz w:val="32"/>
          <w:szCs w:val="32"/>
        </w:rPr>
      </w:pPr>
      <w:r w:rsidRPr="00063B0A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0A2E73" w:rsidRPr="00063B0A" w:rsidRDefault="000A2E73" w:rsidP="000A2E73">
      <w:pPr>
        <w:jc w:val="center"/>
        <w:rPr>
          <w:rFonts w:ascii="Arial" w:hAnsi="Arial" w:cs="Arial"/>
          <w:b/>
          <w:sz w:val="32"/>
          <w:szCs w:val="32"/>
        </w:rPr>
      </w:pPr>
      <w:r w:rsidRPr="00063B0A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0A2E73" w:rsidRPr="00063B0A" w:rsidRDefault="000A2E73" w:rsidP="000A2E73">
      <w:pPr>
        <w:jc w:val="center"/>
        <w:rPr>
          <w:rFonts w:ascii="Arial" w:hAnsi="Arial" w:cs="Arial"/>
          <w:b/>
          <w:sz w:val="32"/>
          <w:szCs w:val="32"/>
        </w:rPr>
      </w:pPr>
      <w:r w:rsidRPr="00063B0A">
        <w:rPr>
          <w:rFonts w:ascii="Arial" w:hAnsi="Arial" w:cs="Arial"/>
          <w:b/>
          <w:sz w:val="32"/>
          <w:szCs w:val="32"/>
        </w:rPr>
        <w:t>КУРСКОЙ ОБЛАСТИ</w:t>
      </w:r>
    </w:p>
    <w:p w:rsidR="000A2E73" w:rsidRPr="00063B0A" w:rsidRDefault="000A2E73" w:rsidP="000A2E73">
      <w:pPr>
        <w:jc w:val="center"/>
        <w:rPr>
          <w:rFonts w:ascii="Arial" w:hAnsi="Arial" w:cs="Arial"/>
          <w:sz w:val="32"/>
          <w:szCs w:val="32"/>
        </w:rPr>
      </w:pPr>
    </w:p>
    <w:p w:rsidR="000A2E73" w:rsidRDefault="000A2E73" w:rsidP="000A2E73">
      <w:pPr>
        <w:jc w:val="center"/>
        <w:rPr>
          <w:rFonts w:ascii="Arial" w:hAnsi="Arial" w:cs="Arial"/>
          <w:b/>
          <w:sz w:val="32"/>
          <w:szCs w:val="32"/>
        </w:rPr>
      </w:pPr>
      <w:r w:rsidRPr="00063B0A">
        <w:rPr>
          <w:rFonts w:ascii="Arial" w:hAnsi="Arial" w:cs="Arial"/>
          <w:b/>
          <w:sz w:val="32"/>
          <w:szCs w:val="32"/>
        </w:rPr>
        <w:t>ПОСТАНОВЛЕНИЕ</w:t>
      </w:r>
    </w:p>
    <w:p w:rsidR="00063B0A" w:rsidRPr="00063B0A" w:rsidRDefault="00063B0A" w:rsidP="000A2E73">
      <w:pPr>
        <w:jc w:val="center"/>
        <w:rPr>
          <w:rFonts w:ascii="Arial" w:hAnsi="Arial" w:cs="Arial"/>
          <w:b/>
          <w:sz w:val="32"/>
          <w:szCs w:val="32"/>
        </w:rPr>
      </w:pPr>
    </w:p>
    <w:p w:rsidR="000A2E73" w:rsidRPr="00063B0A" w:rsidRDefault="000A2E73" w:rsidP="007F4464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63B0A"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  <w:r w:rsidR="00063B0A" w:rsidRPr="00063B0A">
        <w:rPr>
          <w:rFonts w:ascii="Arial" w:hAnsi="Arial" w:cs="Arial"/>
          <w:b/>
          <w:bCs/>
          <w:sz w:val="32"/>
          <w:szCs w:val="32"/>
          <w:lang w:eastAsia="ru-RU"/>
        </w:rPr>
        <w:t>07.11.</w:t>
      </w:r>
      <w:r w:rsidR="00FA26F7" w:rsidRPr="00063B0A">
        <w:rPr>
          <w:rFonts w:ascii="Arial" w:hAnsi="Arial" w:cs="Arial"/>
          <w:b/>
          <w:bCs/>
          <w:sz w:val="32"/>
          <w:szCs w:val="32"/>
          <w:lang w:eastAsia="ru-RU"/>
        </w:rPr>
        <w:t>2022</w:t>
      </w:r>
      <w:r w:rsidR="00063B0A" w:rsidRPr="00063B0A">
        <w:rPr>
          <w:rFonts w:ascii="Arial" w:hAnsi="Arial" w:cs="Arial"/>
          <w:b/>
          <w:bCs/>
          <w:sz w:val="32"/>
          <w:szCs w:val="32"/>
          <w:lang w:eastAsia="ru-RU"/>
        </w:rPr>
        <w:t xml:space="preserve"> г.№23</w:t>
      </w:r>
    </w:p>
    <w:p w:rsidR="000A2E73" w:rsidRPr="00063B0A" w:rsidRDefault="000A2E73" w:rsidP="007F4464">
      <w:pPr>
        <w:jc w:val="center"/>
        <w:rPr>
          <w:rFonts w:ascii="Arial" w:hAnsi="Arial" w:cs="Arial"/>
          <w:sz w:val="32"/>
          <w:szCs w:val="32"/>
          <w:lang w:eastAsia="ru-RU"/>
        </w:rPr>
      </w:pPr>
      <w:r w:rsidRPr="00063B0A">
        <w:rPr>
          <w:rFonts w:ascii="Arial" w:hAnsi="Arial" w:cs="Arial"/>
          <w:b/>
          <w:bCs/>
          <w:sz w:val="32"/>
          <w:szCs w:val="32"/>
          <w:lang w:eastAsia="ru-RU"/>
        </w:rPr>
        <w:t>с. Романово</w:t>
      </w:r>
    </w:p>
    <w:p w:rsidR="000A2E73" w:rsidRPr="00063B0A" w:rsidRDefault="000A2E73" w:rsidP="000A2E73">
      <w:pPr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63B0A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Романовского сельсовета Хомутовского района на 2023 год</w:t>
      </w:r>
    </w:p>
    <w:p w:rsidR="00630FC7" w:rsidRPr="00063B0A" w:rsidRDefault="00630FC7" w:rsidP="00063B0A">
      <w:pPr>
        <w:ind w:firstLine="709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:rsidR="00063B0A" w:rsidRPr="00063B0A" w:rsidRDefault="00063B0A" w:rsidP="00063B0A">
      <w:pPr>
        <w:ind w:firstLine="709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:rsidR="00063B0A" w:rsidRPr="00063B0A" w:rsidRDefault="00063B0A" w:rsidP="00063B0A">
      <w:pPr>
        <w:ind w:firstLine="709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:rsidR="000A2E73" w:rsidRPr="00063B0A" w:rsidRDefault="000A2E73" w:rsidP="00063B0A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63B0A">
        <w:rPr>
          <w:rFonts w:ascii="Arial" w:hAnsi="Arial" w:cs="Arial"/>
          <w:sz w:val="24"/>
          <w:szCs w:val="24"/>
          <w:lang w:eastAsia="ru-RU"/>
        </w:rPr>
        <w:t>В соответствии со</w:t>
      </w:r>
      <w:r w:rsidRPr="00063B0A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063B0A">
        <w:rPr>
          <w:rFonts w:ascii="Arial" w:hAnsi="Arial" w:cs="Arial"/>
          <w:sz w:val="24"/>
          <w:szCs w:val="24"/>
          <w:lang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063B0A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063B0A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Романовского сельсовета  Хомутовского района </w:t>
      </w:r>
      <w:r w:rsidR="00063B0A" w:rsidRPr="00063B0A">
        <w:rPr>
          <w:rFonts w:ascii="Arial" w:hAnsi="Arial" w:cs="Arial"/>
          <w:bCs/>
          <w:sz w:val="24"/>
          <w:szCs w:val="24"/>
          <w:lang w:eastAsia="ru-RU"/>
        </w:rPr>
        <w:t>постановляет</w:t>
      </w:r>
      <w:r w:rsidRPr="00063B0A">
        <w:rPr>
          <w:rFonts w:ascii="Arial" w:hAnsi="Arial" w:cs="Arial"/>
          <w:bCs/>
          <w:sz w:val="24"/>
          <w:szCs w:val="24"/>
          <w:lang w:eastAsia="ru-RU"/>
        </w:rPr>
        <w:t>:</w:t>
      </w:r>
      <w:r w:rsidRPr="00063B0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A2E73" w:rsidRPr="00063B0A" w:rsidRDefault="000A2E73" w:rsidP="00063B0A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63B0A">
        <w:rPr>
          <w:rFonts w:ascii="Arial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063B0A" w:rsidRPr="00063B0A">
        <w:rPr>
          <w:rFonts w:ascii="Arial" w:hAnsi="Arial" w:cs="Arial"/>
          <w:sz w:val="24"/>
          <w:szCs w:val="24"/>
          <w:lang w:eastAsia="ru-RU"/>
        </w:rPr>
        <w:t>территории Романовского</w:t>
      </w:r>
      <w:r w:rsidRPr="00063B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3B0A" w:rsidRPr="00063B0A">
        <w:rPr>
          <w:rFonts w:ascii="Arial" w:hAnsi="Arial" w:cs="Arial"/>
          <w:sz w:val="24"/>
          <w:szCs w:val="24"/>
          <w:lang w:eastAsia="ru-RU"/>
        </w:rPr>
        <w:t>сельсовета Хомутовского</w:t>
      </w:r>
      <w:r w:rsidRPr="00063B0A">
        <w:rPr>
          <w:rFonts w:ascii="Arial" w:hAnsi="Arial" w:cs="Arial"/>
          <w:sz w:val="24"/>
          <w:szCs w:val="24"/>
          <w:lang w:eastAsia="ru-RU"/>
        </w:rPr>
        <w:t xml:space="preserve"> района на 2023 год. </w:t>
      </w:r>
    </w:p>
    <w:p w:rsidR="000A2E73" w:rsidRPr="00063B0A" w:rsidRDefault="000A2E73" w:rsidP="00063B0A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63B0A">
        <w:rPr>
          <w:rFonts w:ascii="Arial" w:hAnsi="Arial" w:cs="Arial"/>
          <w:sz w:val="24"/>
          <w:szCs w:val="24"/>
          <w:lang w:eastAsia="ru-RU"/>
        </w:rPr>
        <w:t xml:space="preserve">2. Контроль за исполнением постановления оставляю за собой. </w:t>
      </w:r>
    </w:p>
    <w:p w:rsidR="000A2E73" w:rsidRPr="00063B0A" w:rsidRDefault="000A2E73" w:rsidP="00063B0A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063B0A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его</w:t>
      </w:r>
      <w:r w:rsidR="00063B0A">
        <w:rPr>
          <w:rFonts w:ascii="Arial" w:hAnsi="Arial" w:cs="Arial"/>
          <w:sz w:val="24"/>
          <w:szCs w:val="24"/>
          <w:lang w:eastAsia="ru-RU"/>
        </w:rPr>
        <w:t xml:space="preserve"> обнародования.</w:t>
      </w:r>
    </w:p>
    <w:p w:rsidR="000A2E73" w:rsidRDefault="000A2E73" w:rsidP="00063B0A">
      <w:pPr>
        <w:ind w:firstLine="709"/>
        <w:rPr>
          <w:rFonts w:ascii="Arial" w:hAnsi="Arial" w:cs="Arial"/>
          <w:bCs/>
          <w:sz w:val="24"/>
          <w:szCs w:val="24"/>
        </w:rPr>
      </w:pPr>
    </w:p>
    <w:p w:rsidR="00063B0A" w:rsidRDefault="00063B0A" w:rsidP="00063B0A">
      <w:pPr>
        <w:ind w:firstLine="709"/>
        <w:rPr>
          <w:rFonts w:ascii="Arial" w:hAnsi="Arial" w:cs="Arial"/>
          <w:bCs/>
          <w:sz w:val="24"/>
          <w:szCs w:val="24"/>
        </w:rPr>
      </w:pPr>
    </w:p>
    <w:p w:rsidR="00063B0A" w:rsidRDefault="00063B0A" w:rsidP="00063B0A">
      <w:pPr>
        <w:ind w:firstLine="709"/>
        <w:rPr>
          <w:rFonts w:ascii="Arial" w:hAnsi="Arial" w:cs="Arial"/>
          <w:bCs/>
          <w:sz w:val="24"/>
          <w:szCs w:val="24"/>
        </w:rPr>
      </w:pPr>
    </w:p>
    <w:p w:rsidR="00063B0A" w:rsidRPr="00063B0A" w:rsidRDefault="00063B0A" w:rsidP="00063B0A">
      <w:pPr>
        <w:ind w:firstLine="709"/>
        <w:rPr>
          <w:rFonts w:ascii="Arial" w:hAnsi="Arial" w:cs="Arial"/>
          <w:bCs/>
          <w:sz w:val="24"/>
          <w:szCs w:val="24"/>
        </w:rPr>
      </w:pPr>
    </w:p>
    <w:p w:rsidR="000A2E73" w:rsidRPr="00063B0A" w:rsidRDefault="000A2E73" w:rsidP="00063B0A">
      <w:pPr>
        <w:pStyle w:val="Default"/>
        <w:ind w:firstLine="709"/>
        <w:contextualSpacing/>
        <w:jc w:val="both"/>
        <w:rPr>
          <w:bCs/>
        </w:rPr>
      </w:pPr>
      <w:r w:rsidRPr="00063B0A">
        <w:rPr>
          <w:bCs/>
        </w:rPr>
        <w:t>Глава Романовского сельсовета</w:t>
      </w:r>
    </w:p>
    <w:p w:rsidR="000A2E73" w:rsidRPr="00063B0A" w:rsidRDefault="000A2E73" w:rsidP="00063B0A">
      <w:pPr>
        <w:pStyle w:val="Default"/>
        <w:ind w:firstLine="709"/>
        <w:contextualSpacing/>
        <w:jc w:val="both"/>
        <w:rPr>
          <w:bCs/>
        </w:rPr>
      </w:pPr>
      <w:r w:rsidRPr="00063B0A">
        <w:rPr>
          <w:bCs/>
        </w:rPr>
        <w:t>Х</w:t>
      </w:r>
      <w:r w:rsidR="007F4464" w:rsidRPr="00063B0A">
        <w:rPr>
          <w:bCs/>
        </w:rPr>
        <w:t>омутовского района</w:t>
      </w:r>
      <w:r w:rsidR="007F4464" w:rsidRPr="00063B0A">
        <w:rPr>
          <w:bCs/>
        </w:rPr>
        <w:tab/>
      </w:r>
      <w:r w:rsidR="007F4464" w:rsidRPr="00063B0A">
        <w:rPr>
          <w:bCs/>
        </w:rPr>
        <w:tab/>
      </w:r>
      <w:r w:rsidR="007F4464" w:rsidRPr="00063B0A">
        <w:rPr>
          <w:bCs/>
        </w:rPr>
        <w:tab/>
      </w:r>
      <w:r w:rsidR="007F4464" w:rsidRPr="00063B0A">
        <w:rPr>
          <w:bCs/>
        </w:rPr>
        <w:tab/>
      </w:r>
      <w:r w:rsidR="007F4464" w:rsidRPr="00063B0A">
        <w:rPr>
          <w:bCs/>
        </w:rPr>
        <w:tab/>
      </w:r>
      <w:r w:rsidRPr="00063B0A">
        <w:rPr>
          <w:bCs/>
        </w:rPr>
        <w:t>И.П. Колотилин</w:t>
      </w:r>
    </w:p>
    <w:p w:rsidR="00063B0A" w:rsidRDefault="00063B0A" w:rsidP="00063B0A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</w:pPr>
    </w:p>
    <w:p w:rsidR="00CA794A" w:rsidRPr="00063B0A" w:rsidRDefault="00B364FD" w:rsidP="006271D1">
      <w:pPr>
        <w:pStyle w:val="a7"/>
        <w:shd w:val="clear" w:color="auto" w:fill="FFFFFF"/>
        <w:spacing w:before="0" w:beforeAutospacing="0" w:after="0" w:afterAutospacing="0"/>
        <w:ind w:left="5670" w:right="623"/>
        <w:jc w:val="right"/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</w:pPr>
      <w:bookmarkStart w:id="0" w:name="_GoBack"/>
      <w:bookmarkEnd w:id="0"/>
      <w:r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lastRenderedPageBreak/>
        <w:t>Утверждена</w:t>
      </w:r>
      <w:r w:rsid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 xml:space="preserve"> </w:t>
      </w:r>
    </w:p>
    <w:p w:rsidR="00B364FD" w:rsidRPr="00063B0A" w:rsidRDefault="00B364FD" w:rsidP="006271D1">
      <w:pPr>
        <w:pStyle w:val="a7"/>
        <w:shd w:val="clear" w:color="auto" w:fill="FFFFFF"/>
        <w:spacing w:before="0" w:beforeAutospacing="0" w:after="0" w:afterAutospacing="0"/>
        <w:ind w:left="5670" w:right="197"/>
        <w:jc w:val="right"/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</w:pPr>
      <w:r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>Постановлением</w:t>
      </w:r>
      <w:r w:rsid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 xml:space="preserve"> </w:t>
      </w:r>
      <w:r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>Администрации</w:t>
      </w:r>
    </w:p>
    <w:p w:rsidR="00063B0A" w:rsidRDefault="00B364FD" w:rsidP="006271D1">
      <w:pPr>
        <w:pStyle w:val="a7"/>
        <w:shd w:val="clear" w:color="auto" w:fill="FFFFFF"/>
        <w:spacing w:before="0" w:beforeAutospacing="0" w:after="0" w:afterAutospacing="0"/>
        <w:ind w:left="5670" w:right="197"/>
        <w:jc w:val="right"/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</w:pPr>
      <w:r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 xml:space="preserve">Романовского </w:t>
      </w:r>
      <w:r w:rsidR="00063B0A"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>сельсовета</w:t>
      </w:r>
    </w:p>
    <w:p w:rsidR="00B364FD" w:rsidRPr="00063B0A" w:rsidRDefault="00063B0A" w:rsidP="006271D1">
      <w:pPr>
        <w:pStyle w:val="a7"/>
        <w:shd w:val="clear" w:color="auto" w:fill="FFFFFF"/>
        <w:spacing w:before="0" w:beforeAutospacing="0" w:after="0" w:afterAutospacing="0"/>
        <w:ind w:left="5670" w:right="197"/>
        <w:jc w:val="right"/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</w:pPr>
      <w:r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>Хомутовского</w:t>
      </w:r>
      <w:r w:rsidR="00B364FD" w:rsidRPr="00063B0A">
        <w:rPr>
          <w:rStyle w:val="a9"/>
          <w:rFonts w:ascii="Arial" w:eastAsiaTheme="majorEastAsia" w:hAnsi="Arial" w:cs="Arial"/>
          <w:b w:val="0"/>
          <w:color w:val="282828"/>
          <w:sz w:val="26"/>
          <w:szCs w:val="26"/>
        </w:rPr>
        <w:t xml:space="preserve"> района</w:t>
      </w:r>
    </w:p>
    <w:p w:rsidR="00B364FD" w:rsidRDefault="00063B0A" w:rsidP="006271D1">
      <w:pPr>
        <w:pStyle w:val="a7"/>
        <w:shd w:val="clear" w:color="auto" w:fill="FFFFFF"/>
        <w:spacing w:before="0" w:beforeAutospacing="0" w:after="0" w:afterAutospacing="0"/>
        <w:ind w:left="5670" w:right="197"/>
        <w:jc w:val="right"/>
        <w:rPr>
          <w:rStyle w:val="a9"/>
          <w:rFonts w:ascii="Arial" w:eastAsiaTheme="majorEastAsia" w:hAnsi="Arial" w:cs="Arial"/>
          <w:b w:val="0"/>
          <w:color w:val="282828"/>
        </w:rPr>
      </w:pPr>
      <w:r>
        <w:rPr>
          <w:rStyle w:val="a9"/>
          <w:rFonts w:ascii="Arial" w:eastAsiaTheme="majorEastAsia" w:hAnsi="Arial" w:cs="Arial"/>
          <w:b w:val="0"/>
          <w:color w:val="282828"/>
        </w:rPr>
        <w:t>о</w:t>
      </w:r>
      <w:r w:rsidR="00B364FD" w:rsidRPr="00063B0A">
        <w:rPr>
          <w:rStyle w:val="a9"/>
          <w:rFonts w:ascii="Arial" w:eastAsiaTheme="majorEastAsia" w:hAnsi="Arial" w:cs="Arial"/>
          <w:b w:val="0"/>
          <w:color w:val="282828"/>
        </w:rPr>
        <w:t>т</w:t>
      </w:r>
      <w:r>
        <w:rPr>
          <w:rStyle w:val="a9"/>
          <w:rFonts w:ascii="Arial" w:eastAsiaTheme="majorEastAsia" w:hAnsi="Arial" w:cs="Arial"/>
          <w:b w:val="0"/>
          <w:color w:val="282828"/>
        </w:rPr>
        <w:t xml:space="preserve"> 07.11.2022</w:t>
      </w:r>
      <w:r w:rsidRPr="00063B0A">
        <w:rPr>
          <w:rStyle w:val="a9"/>
          <w:rFonts w:ascii="Arial" w:eastAsiaTheme="majorEastAsia" w:hAnsi="Arial" w:cs="Arial"/>
          <w:b w:val="0"/>
          <w:color w:val="282828"/>
        </w:rPr>
        <w:t xml:space="preserve"> №</w:t>
      </w:r>
      <w:r>
        <w:rPr>
          <w:rStyle w:val="a9"/>
          <w:rFonts w:ascii="Arial" w:eastAsiaTheme="majorEastAsia" w:hAnsi="Arial" w:cs="Arial"/>
          <w:b w:val="0"/>
          <w:color w:val="282828"/>
        </w:rPr>
        <w:t>23</w:t>
      </w:r>
    </w:p>
    <w:p w:rsidR="006271D1" w:rsidRDefault="006271D1" w:rsidP="006271D1">
      <w:pPr>
        <w:pStyle w:val="a7"/>
        <w:shd w:val="clear" w:color="auto" w:fill="FFFFFF"/>
        <w:spacing w:before="0" w:beforeAutospacing="0" w:after="0" w:afterAutospacing="0"/>
        <w:ind w:left="5387" w:right="197" w:hanging="142"/>
        <w:jc w:val="right"/>
        <w:rPr>
          <w:rStyle w:val="a9"/>
          <w:rFonts w:ascii="Arial" w:eastAsiaTheme="majorEastAsia" w:hAnsi="Arial" w:cs="Arial"/>
          <w:b w:val="0"/>
          <w:color w:val="282828"/>
        </w:rPr>
      </w:pPr>
    </w:p>
    <w:p w:rsidR="006271D1" w:rsidRDefault="006271D1" w:rsidP="006271D1">
      <w:pPr>
        <w:pStyle w:val="a7"/>
        <w:shd w:val="clear" w:color="auto" w:fill="FFFFFF"/>
        <w:spacing w:before="0" w:beforeAutospacing="0" w:after="0" w:afterAutospacing="0"/>
        <w:ind w:left="5387" w:right="197" w:hanging="142"/>
        <w:jc w:val="right"/>
        <w:rPr>
          <w:rStyle w:val="a9"/>
          <w:rFonts w:ascii="Arial" w:eastAsiaTheme="majorEastAsia" w:hAnsi="Arial" w:cs="Arial"/>
          <w:b w:val="0"/>
          <w:color w:val="282828"/>
        </w:rPr>
      </w:pPr>
    </w:p>
    <w:p w:rsidR="006271D1" w:rsidRPr="00063B0A" w:rsidRDefault="006271D1" w:rsidP="00063B0A">
      <w:pPr>
        <w:pStyle w:val="a7"/>
        <w:shd w:val="clear" w:color="auto" w:fill="FFFFFF"/>
        <w:spacing w:before="0" w:beforeAutospacing="0" w:after="125" w:afterAutospacing="0"/>
        <w:ind w:left="5387" w:right="197" w:hanging="142"/>
        <w:jc w:val="right"/>
        <w:rPr>
          <w:rStyle w:val="a9"/>
          <w:rFonts w:ascii="Arial" w:eastAsiaTheme="majorEastAsia" w:hAnsi="Arial" w:cs="Arial"/>
          <w:b w:val="0"/>
          <w:color w:val="282828"/>
        </w:rPr>
      </w:pPr>
    </w:p>
    <w:p w:rsidR="00C943B9" w:rsidRPr="006271D1" w:rsidRDefault="00063B0A" w:rsidP="00063B0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8"/>
          <w:szCs w:val="28"/>
        </w:rPr>
      </w:pPr>
      <w:r w:rsidRPr="006271D1">
        <w:rPr>
          <w:rStyle w:val="a9"/>
          <w:rFonts w:ascii="Arial" w:eastAsiaTheme="majorEastAsia" w:hAnsi="Arial" w:cs="Arial"/>
          <w:color w:val="282828"/>
          <w:sz w:val="28"/>
          <w:szCs w:val="28"/>
        </w:rPr>
        <w:t>Программа</w:t>
      </w:r>
    </w:p>
    <w:p w:rsidR="00C943B9" w:rsidRDefault="00C943B9" w:rsidP="00063B0A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rFonts w:ascii="Arial" w:eastAsiaTheme="majorEastAsia" w:hAnsi="Arial" w:cs="Arial"/>
          <w:color w:val="282828"/>
          <w:sz w:val="28"/>
          <w:szCs w:val="28"/>
        </w:rPr>
      </w:pPr>
      <w:r w:rsidRPr="006271D1">
        <w:rPr>
          <w:rStyle w:val="a9"/>
          <w:rFonts w:ascii="Arial" w:eastAsiaTheme="majorEastAsia" w:hAnsi="Arial" w:cs="Arial"/>
          <w:color w:val="282828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6271D1" w:rsidRPr="006271D1" w:rsidRDefault="006271D1" w:rsidP="00063B0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8"/>
          <w:szCs w:val="28"/>
        </w:rPr>
      </w:pPr>
    </w:p>
    <w:p w:rsidR="00C943B9" w:rsidRPr="00063B0A" w:rsidRDefault="007F4464" w:rsidP="00A420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063B0A">
        <w:rPr>
          <w:rFonts w:ascii="Arial" w:hAnsi="Arial" w:cs="Arial"/>
        </w:rPr>
        <w:t xml:space="preserve"> </w:t>
      </w:r>
      <w:r w:rsidR="000A2E73" w:rsidRPr="00063B0A">
        <w:rPr>
          <w:rFonts w:ascii="Arial" w:hAnsi="Arial" w:cs="Arial"/>
        </w:rPr>
        <w:t xml:space="preserve"> </w:t>
      </w:r>
      <w:r w:rsidR="00C943B9" w:rsidRPr="00063B0A">
        <w:rPr>
          <w:rFonts w:ascii="Arial" w:hAnsi="Arial" w:cs="Arial"/>
          <w:color w:val="2828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3B9" w:rsidRPr="00063B0A" w:rsidRDefault="00C943B9" w:rsidP="00A420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063B0A">
        <w:rPr>
          <w:rFonts w:ascii="Arial" w:hAnsi="Arial" w:cs="Arial"/>
          <w:color w:val="282828"/>
        </w:rPr>
        <w:t>Программа разработана в соответствии с: Федеральным законом от 31.07.2020 № 248-ФЗ «О государственном контроле (надзоре) и муниципальном контроле в Российской Федерации» (дале</w:t>
      </w:r>
      <w:r w:rsidR="007F4464" w:rsidRPr="00063B0A">
        <w:rPr>
          <w:rFonts w:ascii="Arial" w:hAnsi="Arial" w:cs="Arial"/>
          <w:color w:val="282828"/>
        </w:rPr>
        <w:t>е – Федеральный закон № 248-ФЗ),</w:t>
      </w:r>
      <w:r w:rsidRPr="00063B0A">
        <w:rPr>
          <w:rFonts w:ascii="Arial" w:hAnsi="Arial" w:cs="Arial"/>
          <w:color w:val="282828"/>
        </w:rPr>
        <w:t xml:space="preserve"> Федеральным законом от 31.07.2020 № 247-ФЗ «Об обязательных требованиях в Российской Федерации» (дале</w:t>
      </w:r>
      <w:r w:rsidR="007F4464" w:rsidRPr="00063B0A">
        <w:rPr>
          <w:rFonts w:ascii="Arial" w:hAnsi="Arial" w:cs="Arial"/>
          <w:color w:val="282828"/>
        </w:rPr>
        <w:t>е – Федеральный закон № 247-ФЗ),</w:t>
      </w:r>
      <w:r w:rsidRPr="00063B0A">
        <w:rPr>
          <w:rFonts w:ascii="Arial" w:hAnsi="Arial" w:cs="Arial"/>
          <w:color w:val="2828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943B9" w:rsidRPr="00063B0A" w:rsidRDefault="00C943B9" w:rsidP="00A42042">
      <w:pPr>
        <w:pStyle w:val="a7"/>
        <w:shd w:val="clear" w:color="auto" w:fill="FFFFFF"/>
        <w:spacing w:before="0" w:beforeAutospacing="0" w:after="125" w:afterAutospacing="0"/>
        <w:ind w:firstLine="709"/>
        <w:jc w:val="both"/>
        <w:rPr>
          <w:rFonts w:ascii="Arial" w:hAnsi="Arial" w:cs="Arial"/>
          <w:color w:val="282828"/>
          <w:sz w:val="26"/>
          <w:szCs w:val="26"/>
        </w:rPr>
      </w:pPr>
      <w:r w:rsidRPr="00063B0A">
        <w:rPr>
          <w:rFonts w:ascii="Arial" w:hAnsi="Arial" w:cs="Arial"/>
          <w:color w:val="282828"/>
        </w:rPr>
        <w:t>Срок реализации Программы – 2023 год</w:t>
      </w:r>
      <w:r w:rsidRPr="00063B0A">
        <w:rPr>
          <w:rFonts w:ascii="Arial" w:hAnsi="Arial" w:cs="Arial"/>
          <w:color w:val="282828"/>
          <w:sz w:val="26"/>
          <w:szCs w:val="26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6510"/>
      </w:tblGrid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Разработчик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063B0A" w:rsidRDefault="007F4464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</w:rPr>
              <w:t xml:space="preserve"> Администрация Романовского сельсовета Хомутовского района Курской области </w:t>
            </w:r>
          </w:p>
        </w:tc>
      </w:tr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</w:rPr>
              <w:t>Федеральный закон от 31.07.2020 № 248-ФЗ «О</w:t>
            </w:r>
            <w:r w:rsidRPr="00063B0A">
              <w:rPr>
                <w:rFonts w:ascii="Arial" w:hAnsi="Arial" w:cs="Arial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</w:t>
            </w:r>
            <w:r w:rsidRPr="006271D1">
              <w:rPr>
                <w:rFonts w:ascii="Arial" w:hAnsi="Arial" w:cs="Arial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2. Повышение эффективности защиты прав граждан.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271D1">
              <w:rPr>
                <w:rFonts w:ascii="Arial" w:hAnsi="Arial" w:cs="Arial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Pr="00063B0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6271D1" w:rsidRDefault="00A42042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C943B9" w:rsidRPr="006271D1">
              <w:rPr>
                <w:rFonts w:ascii="Arial" w:hAnsi="Arial" w:cs="Arial"/>
              </w:rPr>
              <w:t>Предотвращение рисков причинения вреда охраняемым законом ценностям.</w:t>
            </w:r>
            <w:r w:rsidR="00C943B9" w:rsidRPr="006271D1">
              <w:rPr>
                <w:rFonts w:ascii="Arial" w:hAnsi="Arial" w:cs="Arial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="00C943B9" w:rsidRPr="006271D1">
              <w:rPr>
                <w:rFonts w:ascii="Arial" w:hAnsi="Arial" w:cs="Arial"/>
              </w:rPr>
              <w:br/>
              <w:t>охраняемым законом ценностям.</w:t>
            </w:r>
            <w:r w:rsidR="00C943B9" w:rsidRPr="006271D1">
              <w:rPr>
                <w:rFonts w:ascii="Arial" w:hAnsi="Arial" w:cs="Arial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271D1">
              <w:rPr>
                <w:rFonts w:ascii="Arial" w:hAnsi="Arial" w:cs="Arial"/>
              </w:rPr>
              <w:t>5.Определение перечня видов и сбор статистических данных, необходимых для организации профилактической работы</w:t>
            </w:r>
            <w:r w:rsidRPr="00063B0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943B9" w:rsidRPr="00063B0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2023 год</w:t>
            </w:r>
          </w:p>
        </w:tc>
      </w:tr>
      <w:tr w:rsidR="00C943B9" w:rsidRPr="00063B0A" w:rsidTr="00063B0A">
        <w:trPr>
          <w:trHeight w:val="3671"/>
        </w:trPr>
        <w:tc>
          <w:tcPr>
            <w:tcW w:w="2592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6271D1">
              <w:rPr>
                <w:rFonts w:ascii="Arial" w:hAnsi="Arial" w:cs="Arial"/>
              </w:rPr>
              <w:t>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Pr="006271D1">
              <w:rPr>
                <w:rFonts w:ascii="Arial" w:hAnsi="Arial" w:cs="Arial"/>
              </w:rPr>
              <w:t>Развитие системы профилактических мероприятий контрольного органа.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6. Повышение прозрачности деятельности контрольного органа.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lastRenderedPageBreak/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271D1">
              <w:rPr>
                <w:rFonts w:ascii="Arial" w:hAnsi="Arial" w:cs="Arial"/>
              </w:rPr>
              <w:t>10. Повышение прозрачности системы контрольной деятельности.</w:t>
            </w:r>
          </w:p>
          <w:p w:rsidR="00C943B9" w:rsidRPr="006271D1" w:rsidRDefault="00C943B9" w:rsidP="006271D1">
            <w:pPr>
              <w:rPr>
                <w:lang w:eastAsia="ru-RU"/>
              </w:rPr>
            </w:pPr>
          </w:p>
        </w:tc>
      </w:tr>
    </w:tbl>
    <w:p w:rsidR="00C943B9" w:rsidRPr="006271D1" w:rsidRDefault="00C943B9" w:rsidP="007F4464">
      <w:pPr>
        <w:pStyle w:val="1"/>
        <w:shd w:val="clear" w:color="auto" w:fill="FFFFFF"/>
        <w:spacing w:before="250" w:after="125"/>
        <w:jc w:val="center"/>
        <w:rPr>
          <w:rFonts w:ascii="Arial" w:hAnsi="Arial" w:cs="Arial"/>
          <w:b w:val="0"/>
          <w:bCs w:val="0"/>
          <w:color w:val="282828"/>
        </w:rPr>
      </w:pPr>
      <w:r w:rsidRPr="006271D1">
        <w:rPr>
          <w:rStyle w:val="a9"/>
          <w:rFonts w:ascii="Arial" w:hAnsi="Arial" w:cs="Arial"/>
          <w:b/>
          <w:bCs/>
          <w:color w:val="282828"/>
        </w:rPr>
        <w:lastRenderedPageBreak/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943B9" w:rsidRPr="006271D1" w:rsidRDefault="00C943B9" w:rsidP="006271D1">
      <w:pPr>
        <w:pStyle w:val="1"/>
        <w:shd w:val="clear" w:color="auto" w:fill="FFFFFF"/>
        <w:spacing w:before="0"/>
        <w:ind w:firstLine="709"/>
        <w:rPr>
          <w:rFonts w:ascii="Arial" w:hAnsi="Arial" w:cs="Arial"/>
          <w:b w:val="0"/>
          <w:color w:val="282828"/>
          <w:sz w:val="24"/>
          <w:szCs w:val="24"/>
        </w:rPr>
      </w:pPr>
      <w:r w:rsidRPr="006271D1">
        <w:rPr>
          <w:rFonts w:ascii="Arial" w:hAnsi="Arial" w:cs="Arial"/>
          <w:b w:val="0"/>
          <w:color w:val="282828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6271D1" w:rsidRPr="006271D1">
        <w:rPr>
          <w:rFonts w:ascii="Arial" w:hAnsi="Arial" w:cs="Arial"/>
          <w:b w:val="0"/>
          <w:color w:val="282828"/>
          <w:sz w:val="24"/>
          <w:szCs w:val="24"/>
        </w:rPr>
        <w:t>территории муниципального</w:t>
      </w:r>
      <w:r w:rsidR="00CA794A" w:rsidRPr="006271D1">
        <w:rPr>
          <w:rFonts w:ascii="Arial" w:hAnsi="Arial" w:cs="Arial"/>
          <w:b w:val="0"/>
          <w:color w:val="282828"/>
          <w:sz w:val="24"/>
          <w:szCs w:val="24"/>
        </w:rPr>
        <w:t xml:space="preserve"> образования </w:t>
      </w:r>
      <w:r w:rsidR="006271D1" w:rsidRPr="006271D1">
        <w:rPr>
          <w:rFonts w:ascii="Arial" w:hAnsi="Arial" w:cs="Arial"/>
          <w:b w:val="0"/>
          <w:color w:val="282828"/>
          <w:sz w:val="24"/>
          <w:szCs w:val="24"/>
        </w:rPr>
        <w:t>«Романовский</w:t>
      </w:r>
      <w:r w:rsidR="00CA794A" w:rsidRPr="006271D1">
        <w:rPr>
          <w:rFonts w:ascii="Arial" w:hAnsi="Arial" w:cs="Arial"/>
          <w:b w:val="0"/>
          <w:color w:val="282828"/>
          <w:sz w:val="24"/>
          <w:szCs w:val="24"/>
        </w:rPr>
        <w:t xml:space="preserve"> сельсовет»</w:t>
      </w:r>
      <w:r w:rsidR="007F4464" w:rsidRPr="006271D1">
        <w:rPr>
          <w:rFonts w:ascii="Arial" w:hAnsi="Arial" w:cs="Arial"/>
          <w:b w:val="0"/>
          <w:color w:val="282828"/>
          <w:sz w:val="24"/>
          <w:szCs w:val="24"/>
        </w:rPr>
        <w:t xml:space="preserve"> Хомутовского района Курской </w:t>
      </w:r>
      <w:r w:rsidR="00A42042" w:rsidRPr="006271D1">
        <w:rPr>
          <w:rFonts w:ascii="Arial" w:hAnsi="Arial" w:cs="Arial"/>
          <w:b w:val="0"/>
          <w:color w:val="282828"/>
          <w:sz w:val="24"/>
          <w:szCs w:val="24"/>
        </w:rPr>
        <w:t>области,</w:t>
      </w:r>
      <w:r w:rsidRPr="006271D1">
        <w:rPr>
          <w:rFonts w:ascii="Arial" w:hAnsi="Arial" w:cs="Arial"/>
          <w:b w:val="0"/>
          <w:color w:val="282828"/>
          <w:sz w:val="24"/>
          <w:szCs w:val="24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943B9" w:rsidRPr="006271D1" w:rsidRDefault="00BD4F47" w:rsidP="006271D1">
      <w:pPr>
        <w:shd w:val="clear" w:color="auto" w:fill="FFFFFF"/>
        <w:spacing w:line="240" w:lineRule="auto"/>
        <w:ind w:firstLine="709"/>
        <w:rPr>
          <w:rFonts w:ascii="Arial" w:hAnsi="Arial" w:cs="Arial"/>
          <w:color w:val="282828"/>
          <w:sz w:val="24"/>
          <w:szCs w:val="24"/>
        </w:rPr>
      </w:pPr>
      <w:r w:rsidRPr="006271D1">
        <w:rPr>
          <w:rFonts w:ascii="Arial" w:hAnsi="Arial" w:cs="Arial"/>
          <w:color w:val="282828"/>
          <w:sz w:val="24"/>
          <w:szCs w:val="24"/>
        </w:rPr>
        <w:t xml:space="preserve">1. </w:t>
      </w:r>
      <w:r w:rsidR="00C943B9" w:rsidRPr="006271D1">
        <w:rPr>
          <w:rFonts w:ascii="Arial" w:hAnsi="Arial" w:cs="Arial"/>
          <w:color w:val="282828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 xml:space="preserve">- </w:t>
      </w:r>
      <w:r w:rsidR="00A42042" w:rsidRPr="006271D1">
        <w:rPr>
          <w:rFonts w:ascii="Arial" w:hAnsi="Arial" w:cs="Arial"/>
          <w:color w:val="282828"/>
        </w:rPr>
        <w:t>Решением Собрания депутатов Романовского сельсовета Хомутовского района Курской области от 21.02.2018 г. № 34/103 «Об утверждении Правил благоустройства территории муниципального образования «Романовский сельсовет» Хомутовского района Курской области»</w:t>
      </w:r>
      <w:r w:rsidRPr="006271D1">
        <w:rPr>
          <w:rFonts w:ascii="Arial" w:hAnsi="Arial" w:cs="Arial"/>
          <w:color w:val="282828"/>
        </w:rPr>
        <w:t>.</w:t>
      </w:r>
    </w:p>
    <w:p w:rsidR="00C943B9" w:rsidRPr="006271D1" w:rsidRDefault="00A42042" w:rsidP="006271D1">
      <w:pPr>
        <w:shd w:val="clear" w:color="auto" w:fill="FFFFFF"/>
        <w:spacing w:line="240" w:lineRule="auto"/>
        <w:ind w:firstLine="709"/>
        <w:rPr>
          <w:rFonts w:ascii="Arial" w:hAnsi="Arial" w:cs="Arial"/>
          <w:color w:val="282828"/>
          <w:sz w:val="24"/>
          <w:szCs w:val="24"/>
        </w:rPr>
      </w:pPr>
      <w:r w:rsidRPr="006271D1">
        <w:rPr>
          <w:rFonts w:ascii="Arial" w:hAnsi="Arial" w:cs="Arial"/>
          <w:color w:val="282828"/>
          <w:sz w:val="24"/>
          <w:szCs w:val="24"/>
        </w:rPr>
        <w:t xml:space="preserve">2. </w:t>
      </w:r>
      <w:r w:rsidR="00C943B9" w:rsidRPr="006271D1">
        <w:rPr>
          <w:rFonts w:ascii="Arial" w:hAnsi="Arial" w:cs="Arial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C943B9" w:rsidRDefault="00BD4F47" w:rsidP="006271D1">
      <w:pPr>
        <w:shd w:val="clear" w:color="auto" w:fill="FFFFFF"/>
        <w:spacing w:line="240" w:lineRule="auto"/>
        <w:ind w:firstLine="709"/>
        <w:rPr>
          <w:rFonts w:ascii="Arial" w:hAnsi="Arial" w:cs="Arial"/>
          <w:color w:val="282828"/>
          <w:sz w:val="24"/>
          <w:szCs w:val="24"/>
        </w:rPr>
      </w:pPr>
      <w:r w:rsidRPr="006271D1">
        <w:rPr>
          <w:rFonts w:ascii="Arial" w:hAnsi="Arial" w:cs="Arial"/>
          <w:color w:val="282828"/>
          <w:sz w:val="24"/>
          <w:szCs w:val="24"/>
        </w:rPr>
        <w:t xml:space="preserve">3. </w:t>
      </w:r>
      <w:r w:rsidR="00C943B9" w:rsidRPr="006271D1">
        <w:rPr>
          <w:rFonts w:ascii="Arial" w:hAnsi="Arial" w:cs="Arial"/>
          <w:color w:val="282828"/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r w:rsidRPr="006271D1">
        <w:rPr>
          <w:rFonts w:ascii="Arial" w:hAnsi="Arial" w:cs="Arial"/>
          <w:color w:val="282828"/>
          <w:sz w:val="24"/>
          <w:szCs w:val="24"/>
        </w:rPr>
        <w:t>результаты деятельности,</w:t>
      </w:r>
      <w:r w:rsidR="00C943B9" w:rsidRPr="006271D1">
        <w:rPr>
          <w:rFonts w:ascii="Arial" w:hAnsi="Arial" w:cs="Arial"/>
          <w:color w:val="282828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271D1" w:rsidRPr="006271D1" w:rsidRDefault="006271D1" w:rsidP="006271D1">
      <w:pPr>
        <w:shd w:val="clear" w:color="auto" w:fill="FFFFFF"/>
        <w:spacing w:line="240" w:lineRule="auto"/>
        <w:ind w:firstLine="709"/>
        <w:rPr>
          <w:rFonts w:ascii="Arial" w:hAnsi="Arial" w:cs="Arial"/>
          <w:color w:val="282828"/>
          <w:sz w:val="24"/>
          <w:szCs w:val="24"/>
        </w:rPr>
      </w:pPr>
    </w:p>
    <w:p w:rsidR="00C943B9" w:rsidRPr="00063B0A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282828"/>
          <w:sz w:val="28"/>
          <w:szCs w:val="28"/>
        </w:rPr>
      </w:pPr>
      <w:r w:rsidRPr="00063B0A">
        <w:rPr>
          <w:rStyle w:val="a9"/>
          <w:rFonts w:ascii="Arial" w:hAnsi="Arial" w:cs="Arial"/>
          <w:color w:val="282828"/>
          <w:sz w:val="28"/>
          <w:szCs w:val="28"/>
        </w:rPr>
        <w:lastRenderedPageBreak/>
        <w:t>Цели и задачи реализации Программы</w:t>
      </w:r>
    </w:p>
    <w:p w:rsidR="00C943B9" w:rsidRPr="006271D1" w:rsidRDefault="00BD4F47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1.</w:t>
      </w:r>
      <w:r w:rsidR="00C943B9" w:rsidRPr="006271D1">
        <w:rPr>
          <w:rFonts w:ascii="Arial" w:hAnsi="Arial" w:cs="Arial"/>
          <w:color w:val="282828"/>
        </w:rPr>
        <w:t> Целями реализации Программы являются: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3B9" w:rsidRPr="006271D1" w:rsidRDefault="00BD4F47" w:rsidP="006271D1">
      <w:pPr>
        <w:shd w:val="clear" w:color="auto" w:fill="FFFFFF"/>
        <w:spacing w:line="240" w:lineRule="auto"/>
        <w:ind w:firstLine="709"/>
        <w:rPr>
          <w:rFonts w:ascii="Arial" w:hAnsi="Arial" w:cs="Arial"/>
          <w:color w:val="282828"/>
          <w:sz w:val="24"/>
          <w:szCs w:val="24"/>
        </w:rPr>
      </w:pPr>
      <w:r w:rsidRPr="006271D1">
        <w:rPr>
          <w:rFonts w:ascii="Arial" w:hAnsi="Arial" w:cs="Arial"/>
          <w:color w:val="282828"/>
          <w:sz w:val="24"/>
          <w:szCs w:val="24"/>
        </w:rPr>
        <w:t>2.</w:t>
      </w:r>
      <w:r w:rsidR="00C943B9" w:rsidRPr="006271D1">
        <w:rPr>
          <w:rFonts w:ascii="Arial" w:hAnsi="Arial" w:cs="Arial"/>
          <w:color w:val="282828"/>
          <w:sz w:val="24"/>
          <w:szCs w:val="24"/>
        </w:rPr>
        <w:t>Задачами реализации Программы являются: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943B9" w:rsidRPr="006271D1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6271D1">
        <w:rPr>
          <w:rFonts w:ascii="Arial" w:hAnsi="Arial" w:cs="Arial"/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943B9" w:rsidRPr="00063B0A" w:rsidRDefault="00C943B9" w:rsidP="006271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6"/>
          <w:szCs w:val="26"/>
        </w:rPr>
      </w:pPr>
      <w:r w:rsidRPr="006271D1">
        <w:rPr>
          <w:rFonts w:ascii="Arial" w:hAnsi="Arial" w:cs="Arial"/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</w:r>
      <w:r w:rsidRPr="00063B0A">
        <w:rPr>
          <w:rFonts w:ascii="Arial" w:hAnsi="Arial" w:cs="Arial"/>
          <w:color w:val="282828"/>
          <w:sz w:val="26"/>
          <w:szCs w:val="26"/>
        </w:rPr>
        <w:t>.</w:t>
      </w:r>
    </w:p>
    <w:p w:rsidR="00BD4F47" w:rsidRPr="00063B0A" w:rsidRDefault="00BD4F47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C943B9" w:rsidRPr="00063B0A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282828"/>
          <w:sz w:val="28"/>
          <w:szCs w:val="28"/>
        </w:rPr>
      </w:pPr>
      <w:r w:rsidRPr="00063B0A">
        <w:rPr>
          <w:rFonts w:ascii="Arial" w:hAnsi="Arial" w:cs="Arial"/>
          <w:b/>
          <w:color w:val="282828"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C943B9" w:rsidRPr="00063B0A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282828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983"/>
        <w:gridCol w:w="2240"/>
        <w:gridCol w:w="2233"/>
      </w:tblGrid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Наименование</w:t>
            </w:r>
          </w:p>
          <w:p w:rsidR="00C943B9" w:rsidRPr="006271D1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Срок</w:t>
            </w:r>
          </w:p>
          <w:p w:rsidR="00C943B9" w:rsidRPr="006271D1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Ответственные должностные лица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BD4F47" w:rsidRPr="006271D1">
              <w:rPr>
                <w:rFonts w:ascii="Arial" w:hAnsi="Arial" w:cs="Arial"/>
              </w:rPr>
              <w:t xml:space="preserve">Романовского </w:t>
            </w:r>
            <w:r w:rsidR="006271D1" w:rsidRPr="006271D1">
              <w:rPr>
                <w:rFonts w:ascii="Arial" w:hAnsi="Arial" w:cs="Arial"/>
              </w:rPr>
              <w:t>сельсовета Хомутовского</w:t>
            </w:r>
            <w:r w:rsidR="00B364FD" w:rsidRPr="006271D1">
              <w:rPr>
                <w:rFonts w:ascii="Arial" w:hAnsi="Arial" w:cs="Arial"/>
              </w:rPr>
              <w:t xml:space="preserve"> района</w:t>
            </w:r>
            <w:r w:rsidRPr="006271D1">
              <w:rPr>
                <w:rFonts w:ascii="Arial" w:hAnsi="Arial" w:cs="Arial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3C2DBF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hyperlink r:id="rId9" w:history="1">
              <w:r w:rsidR="00C943B9" w:rsidRPr="006271D1">
                <w:rPr>
                  <w:rStyle w:val="a3"/>
                  <w:rFonts w:ascii="Arial" w:hAnsi="Arial" w:cs="Arial"/>
                  <w:color w:val="auto"/>
                </w:rPr>
                <w:t>перечня</w:t>
              </w:r>
            </w:hyperlink>
            <w:r w:rsidR="00C943B9" w:rsidRPr="006271D1">
              <w:rPr>
                <w:rFonts w:ascii="Arial" w:hAnsi="Arial" w:cs="Arial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</w:t>
            </w:r>
            <w:r w:rsidR="00C943B9" w:rsidRPr="006271D1">
              <w:rPr>
                <w:rFonts w:ascii="Arial" w:hAnsi="Arial" w:cs="Arial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lastRenderedPageBreak/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10" w:history="1">
              <w:r w:rsidRPr="006271D1">
                <w:rPr>
                  <w:rStyle w:val="a3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6271D1">
              <w:rPr>
                <w:rFonts w:ascii="Arial" w:hAnsi="Arial" w:cs="Arial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в течение года</w:t>
            </w:r>
          </w:p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="00CA794A" w:rsidRPr="006271D1">
              <w:rPr>
                <w:rFonts w:ascii="Arial" w:hAnsi="Arial" w:cs="Arial"/>
              </w:rPr>
              <w:t>мероприятия в</w:t>
            </w:r>
            <w:r w:rsidRPr="006271D1">
              <w:rPr>
                <w:rFonts w:ascii="Arial" w:hAnsi="Arial" w:cs="Arial"/>
              </w:rPr>
              <w:t xml:space="preserve">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 xml:space="preserve">   </w:t>
            </w:r>
            <w:r w:rsidR="00C943B9" w:rsidRPr="006271D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  <w:tr w:rsidR="00C943B9" w:rsidRPr="00063B0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063B0A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6271D1" w:rsidRPr="006271D1" w:rsidRDefault="006271D1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 xml:space="preserve">  </w:t>
            </w:r>
            <w:r w:rsidR="00C943B9" w:rsidRPr="006271D1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6271D1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>Глава А</w:t>
            </w:r>
            <w:r w:rsidR="00C943B9" w:rsidRPr="006271D1">
              <w:rPr>
                <w:rFonts w:ascii="Arial" w:hAnsi="Arial" w:cs="Arial"/>
              </w:rPr>
              <w:t>дминистрации</w:t>
            </w:r>
          </w:p>
        </w:tc>
      </w:tr>
    </w:tbl>
    <w:p w:rsidR="00C943B9" w:rsidRPr="006271D1" w:rsidRDefault="00C943B9" w:rsidP="006271D1">
      <w:pPr>
        <w:pStyle w:val="a7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282828"/>
          <w:sz w:val="28"/>
          <w:szCs w:val="28"/>
        </w:rPr>
      </w:pPr>
      <w:r w:rsidRPr="006271D1">
        <w:rPr>
          <w:rFonts w:ascii="Arial" w:hAnsi="Arial" w:cs="Arial"/>
          <w:b/>
          <w:color w:val="282828"/>
          <w:sz w:val="28"/>
          <w:szCs w:val="28"/>
        </w:rPr>
        <w:t>Показатели результативности и эффективности Программы</w:t>
      </w:r>
    </w:p>
    <w:p w:rsidR="00C943B9" w:rsidRPr="00063B0A" w:rsidRDefault="00C943B9" w:rsidP="00A42042">
      <w:pPr>
        <w:pStyle w:val="a7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26"/>
          <w:szCs w:val="26"/>
        </w:rPr>
      </w:pPr>
      <w:r w:rsidRPr="00063B0A">
        <w:rPr>
          <w:rFonts w:ascii="Arial" w:hAnsi="Arial" w:cs="Arial"/>
          <w:color w:val="282828"/>
          <w:sz w:val="26"/>
          <w:szCs w:val="26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C943B9" w:rsidRPr="00063B0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063B0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063B0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 xml:space="preserve">Исполнение показателя </w:t>
            </w:r>
            <w:r w:rsidRPr="00063B0A"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Pr="00063B0A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>2023 год, %</w:t>
            </w:r>
          </w:p>
        </w:tc>
      </w:tr>
      <w:tr w:rsidR="00C943B9" w:rsidRPr="00063B0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B364FD" w:rsidRPr="006271D1">
              <w:rPr>
                <w:rFonts w:ascii="Arial" w:hAnsi="Arial" w:cs="Arial"/>
              </w:rPr>
              <w:t xml:space="preserve">Романовского сельсовета Хомутовского </w:t>
            </w:r>
            <w:r w:rsidR="006271D1" w:rsidRPr="006271D1">
              <w:rPr>
                <w:rFonts w:ascii="Arial" w:hAnsi="Arial" w:cs="Arial"/>
              </w:rPr>
              <w:t>района в</w:t>
            </w:r>
            <w:r w:rsidRPr="006271D1">
              <w:rPr>
                <w:rFonts w:ascii="Arial" w:hAnsi="Arial" w:cs="Arial"/>
              </w:rPr>
              <w:t xml:space="preserve">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063B0A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C943B9" w:rsidRPr="00063B0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6271D1" w:rsidRDefault="00C943B9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063B0A" w:rsidRDefault="00B364FD" w:rsidP="006271D1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0A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C943B9" w:rsidRPr="00063B0A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</w:tbl>
    <w:p w:rsidR="00C943B9" w:rsidRPr="00063B0A" w:rsidRDefault="00C943B9" w:rsidP="00B364FD">
      <w:pPr>
        <w:pStyle w:val="a7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26"/>
          <w:szCs w:val="26"/>
        </w:rPr>
      </w:pPr>
    </w:p>
    <w:p w:rsidR="00D87189" w:rsidRPr="00063B0A" w:rsidRDefault="00D87189" w:rsidP="00D87189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sectPr w:rsidR="00D87189" w:rsidRPr="00063B0A" w:rsidSect="006271D1">
      <w:pgSz w:w="11906" w:h="16838"/>
      <w:pgMar w:top="1134" w:right="1274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BF" w:rsidRDefault="003C2DBF" w:rsidP="00B364FD">
      <w:pPr>
        <w:spacing w:line="240" w:lineRule="auto"/>
      </w:pPr>
      <w:r>
        <w:separator/>
      </w:r>
    </w:p>
  </w:endnote>
  <w:endnote w:type="continuationSeparator" w:id="0">
    <w:p w:rsidR="003C2DBF" w:rsidRDefault="003C2DBF" w:rsidP="00B3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BF" w:rsidRDefault="003C2DBF" w:rsidP="00B364FD">
      <w:pPr>
        <w:spacing w:line="240" w:lineRule="auto"/>
      </w:pPr>
      <w:r>
        <w:separator/>
      </w:r>
    </w:p>
  </w:footnote>
  <w:footnote w:type="continuationSeparator" w:id="0">
    <w:p w:rsidR="003C2DBF" w:rsidRDefault="003C2DBF" w:rsidP="00B36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A267546"/>
    <w:multiLevelType w:val="multilevel"/>
    <w:tmpl w:val="8C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CC7260"/>
    <w:multiLevelType w:val="multilevel"/>
    <w:tmpl w:val="309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16181"/>
    <w:multiLevelType w:val="multilevel"/>
    <w:tmpl w:val="A5C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738D"/>
    <w:multiLevelType w:val="multilevel"/>
    <w:tmpl w:val="5DC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3778D"/>
    <w:multiLevelType w:val="multilevel"/>
    <w:tmpl w:val="5B6A8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B00FD"/>
    <w:multiLevelType w:val="hybridMultilevel"/>
    <w:tmpl w:val="EB4EB608"/>
    <w:lvl w:ilvl="0" w:tplc="BE6A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660C"/>
    <w:multiLevelType w:val="multilevel"/>
    <w:tmpl w:val="556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550EE"/>
    <w:multiLevelType w:val="multilevel"/>
    <w:tmpl w:val="E3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B4825"/>
    <w:multiLevelType w:val="multilevel"/>
    <w:tmpl w:val="0986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B4CBC"/>
    <w:multiLevelType w:val="multilevel"/>
    <w:tmpl w:val="133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858B1"/>
    <w:multiLevelType w:val="multilevel"/>
    <w:tmpl w:val="AF2E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E6E3A"/>
    <w:multiLevelType w:val="multilevel"/>
    <w:tmpl w:val="D618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60C76"/>
    <w:multiLevelType w:val="multilevel"/>
    <w:tmpl w:val="5AE09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F1F7C"/>
    <w:multiLevelType w:val="multilevel"/>
    <w:tmpl w:val="08AC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23"/>
  </w:num>
  <w:num w:numId="23">
    <w:abstractNumId w:val="21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111A0"/>
    <w:rsid w:val="00011318"/>
    <w:rsid w:val="00042C92"/>
    <w:rsid w:val="00044369"/>
    <w:rsid w:val="0004491A"/>
    <w:rsid w:val="00052422"/>
    <w:rsid w:val="00060EEE"/>
    <w:rsid w:val="00061DAE"/>
    <w:rsid w:val="00063B0A"/>
    <w:rsid w:val="0006575F"/>
    <w:rsid w:val="00070131"/>
    <w:rsid w:val="00070192"/>
    <w:rsid w:val="000721D0"/>
    <w:rsid w:val="00074399"/>
    <w:rsid w:val="00081938"/>
    <w:rsid w:val="00085272"/>
    <w:rsid w:val="000925FC"/>
    <w:rsid w:val="00092D20"/>
    <w:rsid w:val="00092FA1"/>
    <w:rsid w:val="000A2E73"/>
    <w:rsid w:val="000A506E"/>
    <w:rsid w:val="000A7C72"/>
    <w:rsid w:val="000B01CE"/>
    <w:rsid w:val="000B04ED"/>
    <w:rsid w:val="000B09AF"/>
    <w:rsid w:val="000C00F0"/>
    <w:rsid w:val="000C5BAD"/>
    <w:rsid w:val="000D5453"/>
    <w:rsid w:val="000D67F2"/>
    <w:rsid w:val="000E303D"/>
    <w:rsid w:val="000E3CDC"/>
    <w:rsid w:val="000F353E"/>
    <w:rsid w:val="000F3689"/>
    <w:rsid w:val="000F4120"/>
    <w:rsid w:val="001019D8"/>
    <w:rsid w:val="00114AF5"/>
    <w:rsid w:val="0012131C"/>
    <w:rsid w:val="00125135"/>
    <w:rsid w:val="001268BE"/>
    <w:rsid w:val="00135B9C"/>
    <w:rsid w:val="0014084A"/>
    <w:rsid w:val="0014375E"/>
    <w:rsid w:val="00144AED"/>
    <w:rsid w:val="00155DAE"/>
    <w:rsid w:val="00156A30"/>
    <w:rsid w:val="001676D9"/>
    <w:rsid w:val="00173F5A"/>
    <w:rsid w:val="001771F7"/>
    <w:rsid w:val="00181755"/>
    <w:rsid w:val="001A04AE"/>
    <w:rsid w:val="001A3485"/>
    <w:rsid w:val="001A6B10"/>
    <w:rsid w:val="001A72C7"/>
    <w:rsid w:val="001B58EE"/>
    <w:rsid w:val="001D4A3F"/>
    <w:rsid w:val="001D5F52"/>
    <w:rsid w:val="001D79A5"/>
    <w:rsid w:val="001E080D"/>
    <w:rsid w:val="001E3D4B"/>
    <w:rsid w:val="001E4A9E"/>
    <w:rsid w:val="001E5165"/>
    <w:rsid w:val="001F2813"/>
    <w:rsid w:val="001F4189"/>
    <w:rsid w:val="00205B41"/>
    <w:rsid w:val="00207EAA"/>
    <w:rsid w:val="00210F5C"/>
    <w:rsid w:val="0021127B"/>
    <w:rsid w:val="0021163D"/>
    <w:rsid w:val="00214BCB"/>
    <w:rsid w:val="002150F9"/>
    <w:rsid w:val="00221E60"/>
    <w:rsid w:val="00223B66"/>
    <w:rsid w:val="00231C78"/>
    <w:rsid w:val="0023347D"/>
    <w:rsid w:val="00237537"/>
    <w:rsid w:val="002403CE"/>
    <w:rsid w:val="00246063"/>
    <w:rsid w:val="00256CF3"/>
    <w:rsid w:val="00260D9C"/>
    <w:rsid w:val="00261088"/>
    <w:rsid w:val="0026145B"/>
    <w:rsid w:val="002748AE"/>
    <w:rsid w:val="002761A2"/>
    <w:rsid w:val="00281D08"/>
    <w:rsid w:val="00283CDF"/>
    <w:rsid w:val="00285862"/>
    <w:rsid w:val="0029016A"/>
    <w:rsid w:val="002908A8"/>
    <w:rsid w:val="002948FE"/>
    <w:rsid w:val="0029742E"/>
    <w:rsid w:val="00297981"/>
    <w:rsid w:val="002A5380"/>
    <w:rsid w:val="002C21C3"/>
    <w:rsid w:val="002C4E53"/>
    <w:rsid w:val="002C660E"/>
    <w:rsid w:val="002C7AD8"/>
    <w:rsid w:val="002C7DA6"/>
    <w:rsid w:val="002D2065"/>
    <w:rsid w:val="002D766B"/>
    <w:rsid w:val="002E4ACF"/>
    <w:rsid w:val="002F07E5"/>
    <w:rsid w:val="00300E97"/>
    <w:rsid w:val="00307A03"/>
    <w:rsid w:val="003145F8"/>
    <w:rsid w:val="00315EB9"/>
    <w:rsid w:val="00316270"/>
    <w:rsid w:val="00321E1A"/>
    <w:rsid w:val="00322C44"/>
    <w:rsid w:val="00336CFA"/>
    <w:rsid w:val="003414B0"/>
    <w:rsid w:val="00345027"/>
    <w:rsid w:val="003525F4"/>
    <w:rsid w:val="00353B1E"/>
    <w:rsid w:val="00354B94"/>
    <w:rsid w:val="00357F8E"/>
    <w:rsid w:val="00366262"/>
    <w:rsid w:val="00367AC7"/>
    <w:rsid w:val="003713D3"/>
    <w:rsid w:val="003728DA"/>
    <w:rsid w:val="00373732"/>
    <w:rsid w:val="00376FC7"/>
    <w:rsid w:val="00377214"/>
    <w:rsid w:val="00385BC4"/>
    <w:rsid w:val="00390C62"/>
    <w:rsid w:val="0039111F"/>
    <w:rsid w:val="00392172"/>
    <w:rsid w:val="003964C8"/>
    <w:rsid w:val="003A1735"/>
    <w:rsid w:val="003A56E6"/>
    <w:rsid w:val="003B649F"/>
    <w:rsid w:val="003B7727"/>
    <w:rsid w:val="003C2DBF"/>
    <w:rsid w:val="003E005A"/>
    <w:rsid w:val="003E1FE8"/>
    <w:rsid w:val="003E3104"/>
    <w:rsid w:val="00413B0C"/>
    <w:rsid w:val="004209B0"/>
    <w:rsid w:val="004215E3"/>
    <w:rsid w:val="004253F6"/>
    <w:rsid w:val="00426155"/>
    <w:rsid w:val="00427C53"/>
    <w:rsid w:val="00430688"/>
    <w:rsid w:val="00436B88"/>
    <w:rsid w:val="00440ACE"/>
    <w:rsid w:val="00443243"/>
    <w:rsid w:val="00451D69"/>
    <w:rsid w:val="00453F41"/>
    <w:rsid w:val="00454182"/>
    <w:rsid w:val="00454CAD"/>
    <w:rsid w:val="00456F02"/>
    <w:rsid w:val="00460584"/>
    <w:rsid w:val="00465141"/>
    <w:rsid w:val="00470FF6"/>
    <w:rsid w:val="004766E8"/>
    <w:rsid w:val="00484B81"/>
    <w:rsid w:val="00485336"/>
    <w:rsid w:val="004872DD"/>
    <w:rsid w:val="004906C3"/>
    <w:rsid w:val="00497F4C"/>
    <w:rsid w:val="004B4BCF"/>
    <w:rsid w:val="004B4CC1"/>
    <w:rsid w:val="004B667E"/>
    <w:rsid w:val="004B6A81"/>
    <w:rsid w:val="004B7CF4"/>
    <w:rsid w:val="004C4E89"/>
    <w:rsid w:val="004D389A"/>
    <w:rsid w:val="004F1D20"/>
    <w:rsid w:val="004F7907"/>
    <w:rsid w:val="00501ED2"/>
    <w:rsid w:val="00511CD7"/>
    <w:rsid w:val="0051395D"/>
    <w:rsid w:val="00520344"/>
    <w:rsid w:val="00531348"/>
    <w:rsid w:val="005314D9"/>
    <w:rsid w:val="0053334F"/>
    <w:rsid w:val="00541691"/>
    <w:rsid w:val="0054483A"/>
    <w:rsid w:val="00546CB9"/>
    <w:rsid w:val="0056166C"/>
    <w:rsid w:val="005652AA"/>
    <w:rsid w:val="005666B9"/>
    <w:rsid w:val="00575361"/>
    <w:rsid w:val="0057580E"/>
    <w:rsid w:val="0057786F"/>
    <w:rsid w:val="00583DAE"/>
    <w:rsid w:val="00585C25"/>
    <w:rsid w:val="00586F8E"/>
    <w:rsid w:val="005876FD"/>
    <w:rsid w:val="005A2D80"/>
    <w:rsid w:val="005A61DD"/>
    <w:rsid w:val="005A6FF1"/>
    <w:rsid w:val="005B26D2"/>
    <w:rsid w:val="005B5B19"/>
    <w:rsid w:val="005C216A"/>
    <w:rsid w:val="005D4E6A"/>
    <w:rsid w:val="005E089F"/>
    <w:rsid w:val="005E3AE4"/>
    <w:rsid w:val="005E4753"/>
    <w:rsid w:val="005E5BE2"/>
    <w:rsid w:val="005F194D"/>
    <w:rsid w:val="005F281B"/>
    <w:rsid w:val="005F39E6"/>
    <w:rsid w:val="006005F2"/>
    <w:rsid w:val="006032D0"/>
    <w:rsid w:val="00610FC9"/>
    <w:rsid w:val="00612911"/>
    <w:rsid w:val="006175B9"/>
    <w:rsid w:val="00617CB9"/>
    <w:rsid w:val="006263DF"/>
    <w:rsid w:val="006271D1"/>
    <w:rsid w:val="00630FC7"/>
    <w:rsid w:val="00631BD6"/>
    <w:rsid w:val="00634C14"/>
    <w:rsid w:val="00643A8A"/>
    <w:rsid w:val="00672A50"/>
    <w:rsid w:val="00683476"/>
    <w:rsid w:val="00683C67"/>
    <w:rsid w:val="006872DB"/>
    <w:rsid w:val="0069049F"/>
    <w:rsid w:val="006944AE"/>
    <w:rsid w:val="006A3421"/>
    <w:rsid w:val="006A692A"/>
    <w:rsid w:val="006C0832"/>
    <w:rsid w:val="006C2B6F"/>
    <w:rsid w:val="006D69FA"/>
    <w:rsid w:val="006D706C"/>
    <w:rsid w:val="006E53F5"/>
    <w:rsid w:val="006E638E"/>
    <w:rsid w:val="006F3B37"/>
    <w:rsid w:val="006F4188"/>
    <w:rsid w:val="006F4B33"/>
    <w:rsid w:val="006F5BFC"/>
    <w:rsid w:val="006F6954"/>
    <w:rsid w:val="00700C12"/>
    <w:rsid w:val="00701618"/>
    <w:rsid w:val="00703402"/>
    <w:rsid w:val="00706066"/>
    <w:rsid w:val="00711ADE"/>
    <w:rsid w:val="00721354"/>
    <w:rsid w:val="00721614"/>
    <w:rsid w:val="007235DF"/>
    <w:rsid w:val="0072424B"/>
    <w:rsid w:val="00725A77"/>
    <w:rsid w:val="00746DE0"/>
    <w:rsid w:val="00747AB2"/>
    <w:rsid w:val="00751854"/>
    <w:rsid w:val="00756989"/>
    <w:rsid w:val="00760959"/>
    <w:rsid w:val="0077045D"/>
    <w:rsid w:val="00777CF0"/>
    <w:rsid w:val="007837CD"/>
    <w:rsid w:val="00786E67"/>
    <w:rsid w:val="00787881"/>
    <w:rsid w:val="00790F5C"/>
    <w:rsid w:val="00793E31"/>
    <w:rsid w:val="00797D02"/>
    <w:rsid w:val="007A2B93"/>
    <w:rsid w:val="007B149D"/>
    <w:rsid w:val="007C4C57"/>
    <w:rsid w:val="007C593D"/>
    <w:rsid w:val="007C5E23"/>
    <w:rsid w:val="007D0A9C"/>
    <w:rsid w:val="007D274D"/>
    <w:rsid w:val="007D4780"/>
    <w:rsid w:val="007D4D2B"/>
    <w:rsid w:val="007D5E77"/>
    <w:rsid w:val="007D6058"/>
    <w:rsid w:val="007E1D0A"/>
    <w:rsid w:val="007E2374"/>
    <w:rsid w:val="007E7C5A"/>
    <w:rsid w:val="007F4464"/>
    <w:rsid w:val="007F74FD"/>
    <w:rsid w:val="00802ECA"/>
    <w:rsid w:val="00805442"/>
    <w:rsid w:val="00807C6C"/>
    <w:rsid w:val="00812BBB"/>
    <w:rsid w:val="0082243A"/>
    <w:rsid w:val="00825449"/>
    <w:rsid w:val="00827689"/>
    <w:rsid w:val="008276CA"/>
    <w:rsid w:val="00836921"/>
    <w:rsid w:val="00840222"/>
    <w:rsid w:val="008509F6"/>
    <w:rsid w:val="00853949"/>
    <w:rsid w:val="008623FD"/>
    <w:rsid w:val="00870D96"/>
    <w:rsid w:val="008812AC"/>
    <w:rsid w:val="00891927"/>
    <w:rsid w:val="00892BE8"/>
    <w:rsid w:val="008933AA"/>
    <w:rsid w:val="00894E4D"/>
    <w:rsid w:val="008A33D8"/>
    <w:rsid w:val="008A4211"/>
    <w:rsid w:val="008A42F4"/>
    <w:rsid w:val="008A6A47"/>
    <w:rsid w:val="008A7BB7"/>
    <w:rsid w:val="008B36DC"/>
    <w:rsid w:val="008B3F13"/>
    <w:rsid w:val="008C4AB2"/>
    <w:rsid w:val="008D0D19"/>
    <w:rsid w:val="008E109C"/>
    <w:rsid w:val="008E2369"/>
    <w:rsid w:val="008E3DE2"/>
    <w:rsid w:val="008E6D0B"/>
    <w:rsid w:val="008E7B82"/>
    <w:rsid w:val="008F60EF"/>
    <w:rsid w:val="009030ED"/>
    <w:rsid w:val="00903FEB"/>
    <w:rsid w:val="009078E1"/>
    <w:rsid w:val="009342BB"/>
    <w:rsid w:val="00941046"/>
    <w:rsid w:val="009410A6"/>
    <w:rsid w:val="00946E61"/>
    <w:rsid w:val="00953DF4"/>
    <w:rsid w:val="00963F86"/>
    <w:rsid w:val="00965391"/>
    <w:rsid w:val="009723D9"/>
    <w:rsid w:val="00972614"/>
    <w:rsid w:val="00977C4D"/>
    <w:rsid w:val="00981CB3"/>
    <w:rsid w:val="009917C8"/>
    <w:rsid w:val="00993BC7"/>
    <w:rsid w:val="0099665C"/>
    <w:rsid w:val="009A466F"/>
    <w:rsid w:val="009B0985"/>
    <w:rsid w:val="009B117E"/>
    <w:rsid w:val="009C12C5"/>
    <w:rsid w:val="009C16ED"/>
    <w:rsid w:val="009C392A"/>
    <w:rsid w:val="009C43A5"/>
    <w:rsid w:val="009C6D2B"/>
    <w:rsid w:val="009C7A40"/>
    <w:rsid w:val="009D4A41"/>
    <w:rsid w:val="009E0C3D"/>
    <w:rsid w:val="009E47B5"/>
    <w:rsid w:val="009F2FC0"/>
    <w:rsid w:val="00A22D74"/>
    <w:rsid w:val="00A26711"/>
    <w:rsid w:val="00A27221"/>
    <w:rsid w:val="00A31D74"/>
    <w:rsid w:val="00A33C77"/>
    <w:rsid w:val="00A3430B"/>
    <w:rsid w:val="00A36358"/>
    <w:rsid w:val="00A36F23"/>
    <w:rsid w:val="00A42042"/>
    <w:rsid w:val="00A4227A"/>
    <w:rsid w:val="00A4369B"/>
    <w:rsid w:val="00A5533E"/>
    <w:rsid w:val="00A6549A"/>
    <w:rsid w:val="00A7109E"/>
    <w:rsid w:val="00A72969"/>
    <w:rsid w:val="00A73C5F"/>
    <w:rsid w:val="00A76E26"/>
    <w:rsid w:val="00A81463"/>
    <w:rsid w:val="00A83FC7"/>
    <w:rsid w:val="00A8591E"/>
    <w:rsid w:val="00A86A2D"/>
    <w:rsid w:val="00A91BFA"/>
    <w:rsid w:val="00AA0949"/>
    <w:rsid w:val="00AA11CC"/>
    <w:rsid w:val="00AA33BE"/>
    <w:rsid w:val="00AA6C0F"/>
    <w:rsid w:val="00AA7A05"/>
    <w:rsid w:val="00AB3F2A"/>
    <w:rsid w:val="00AB6598"/>
    <w:rsid w:val="00AB7B11"/>
    <w:rsid w:val="00AD42E0"/>
    <w:rsid w:val="00AD7A3C"/>
    <w:rsid w:val="00AE4E63"/>
    <w:rsid w:val="00AF0DC3"/>
    <w:rsid w:val="00B00243"/>
    <w:rsid w:val="00B01B97"/>
    <w:rsid w:val="00B04CEF"/>
    <w:rsid w:val="00B2110F"/>
    <w:rsid w:val="00B217CF"/>
    <w:rsid w:val="00B2612D"/>
    <w:rsid w:val="00B312C7"/>
    <w:rsid w:val="00B364FD"/>
    <w:rsid w:val="00B421DD"/>
    <w:rsid w:val="00B432D6"/>
    <w:rsid w:val="00B43F7F"/>
    <w:rsid w:val="00B503B3"/>
    <w:rsid w:val="00B517E2"/>
    <w:rsid w:val="00B54D60"/>
    <w:rsid w:val="00B55898"/>
    <w:rsid w:val="00B611D7"/>
    <w:rsid w:val="00B627BF"/>
    <w:rsid w:val="00B643FF"/>
    <w:rsid w:val="00B66336"/>
    <w:rsid w:val="00B76C76"/>
    <w:rsid w:val="00B85662"/>
    <w:rsid w:val="00B875F1"/>
    <w:rsid w:val="00B9053C"/>
    <w:rsid w:val="00BA664B"/>
    <w:rsid w:val="00BB26F1"/>
    <w:rsid w:val="00BB722A"/>
    <w:rsid w:val="00BC42EF"/>
    <w:rsid w:val="00BD4F47"/>
    <w:rsid w:val="00BE2F21"/>
    <w:rsid w:val="00BE43AA"/>
    <w:rsid w:val="00BF2ECA"/>
    <w:rsid w:val="00BF6F4E"/>
    <w:rsid w:val="00BF723D"/>
    <w:rsid w:val="00C008C1"/>
    <w:rsid w:val="00C0155A"/>
    <w:rsid w:val="00C075FF"/>
    <w:rsid w:val="00C1444D"/>
    <w:rsid w:val="00C15A57"/>
    <w:rsid w:val="00C20AB0"/>
    <w:rsid w:val="00C2216A"/>
    <w:rsid w:val="00C23AA7"/>
    <w:rsid w:val="00C23BDA"/>
    <w:rsid w:val="00C2557E"/>
    <w:rsid w:val="00C35F84"/>
    <w:rsid w:val="00C36E15"/>
    <w:rsid w:val="00C41F7D"/>
    <w:rsid w:val="00C45166"/>
    <w:rsid w:val="00C66F6D"/>
    <w:rsid w:val="00C71AC2"/>
    <w:rsid w:val="00C723E0"/>
    <w:rsid w:val="00C872D6"/>
    <w:rsid w:val="00C87A54"/>
    <w:rsid w:val="00C90452"/>
    <w:rsid w:val="00C92F92"/>
    <w:rsid w:val="00C943A8"/>
    <w:rsid w:val="00C943B9"/>
    <w:rsid w:val="00CA11D5"/>
    <w:rsid w:val="00CA2105"/>
    <w:rsid w:val="00CA794A"/>
    <w:rsid w:val="00CB503A"/>
    <w:rsid w:val="00CB5523"/>
    <w:rsid w:val="00CB7CEE"/>
    <w:rsid w:val="00CC1EAE"/>
    <w:rsid w:val="00CC47C3"/>
    <w:rsid w:val="00CE1140"/>
    <w:rsid w:val="00CE7611"/>
    <w:rsid w:val="00CF4914"/>
    <w:rsid w:val="00CF7133"/>
    <w:rsid w:val="00D005EF"/>
    <w:rsid w:val="00D0474E"/>
    <w:rsid w:val="00D1798D"/>
    <w:rsid w:val="00D17EF5"/>
    <w:rsid w:val="00D20891"/>
    <w:rsid w:val="00D30C5E"/>
    <w:rsid w:val="00D311CD"/>
    <w:rsid w:val="00D37F10"/>
    <w:rsid w:val="00D612C3"/>
    <w:rsid w:val="00D61BA4"/>
    <w:rsid w:val="00D62341"/>
    <w:rsid w:val="00D62BAE"/>
    <w:rsid w:val="00D72BAB"/>
    <w:rsid w:val="00D72C90"/>
    <w:rsid w:val="00D87189"/>
    <w:rsid w:val="00D919FE"/>
    <w:rsid w:val="00D9427D"/>
    <w:rsid w:val="00D96746"/>
    <w:rsid w:val="00D967A2"/>
    <w:rsid w:val="00DA5827"/>
    <w:rsid w:val="00DA5CD3"/>
    <w:rsid w:val="00DB0BF0"/>
    <w:rsid w:val="00DB2F17"/>
    <w:rsid w:val="00DB6F39"/>
    <w:rsid w:val="00DC45CC"/>
    <w:rsid w:val="00DD4416"/>
    <w:rsid w:val="00DD4985"/>
    <w:rsid w:val="00DD6437"/>
    <w:rsid w:val="00DE0413"/>
    <w:rsid w:val="00DE645C"/>
    <w:rsid w:val="00DF0359"/>
    <w:rsid w:val="00DF47D6"/>
    <w:rsid w:val="00DF527F"/>
    <w:rsid w:val="00E0412A"/>
    <w:rsid w:val="00E11664"/>
    <w:rsid w:val="00E1678C"/>
    <w:rsid w:val="00E20055"/>
    <w:rsid w:val="00E21FC1"/>
    <w:rsid w:val="00E2254B"/>
    <w:rsid w:val="00E36E74"/>
    <w:rsid w:val="00E42C1E"/>
    <w:rsid w:val="00E43F1D"/>
    <w:rsid w:val="00E46AA9"/>
    <w:rsid w:val="00E5631E"/>
    <w:rsid w:val="00E62AEA"/>
    <w:rsid w:val="00E70142"/>
    <w:rsid w:val="00E71734"/>
    <w:rsid w:val="00E8363F"/>
    <w:rsid w:val="00E87093"/>
    <w:rsid w:val="00E90995"/>
    <w:rsid w:val="00E94DF5"/>
    <w:rsid w:val="00EA3602"/>
    <w:rsid w:val="00EB7D39"/>
    <w:rsid w:val="00ED78DF"/>
    <w:rsid w:val="00EE6698"/>
    <w:rsid w:val="00EE6CAC"/>
    <w:rsid w:val="00F00B3A"/>
    <w:rsid w:val="00F01B3B"/>
    <w:rsid w:val="00F0208E"/>
    <w:rsid w:val="00F32A2D"/>
    <w:rsid w:val="00F32BF4"/>
    <w:rsid w:val="00F427CE"/>
    <w:rsid w:val="00F435AE"/>
    <w:rsid w:val="00F6196E"/>
    <w:rsid w:val="00F64679"/>
    <w:rsid w:val="00F81E16"/>
    <w:rsid w:val="00F8372F"/>
    <w:rsid w:val="00F8432B"/>
    <w:rsid w:val="00F86714"/>
    <w:rsid w:val="00FA26F7"/>
    <w:rsid w:val="00FA2E0A"/>
    <w:rsid w:val="00FA3D05"/>
    <w:rsid w:val="00FA44BA"/>
    <w:rsid w:val="00FB044D"/>
    <w:rsid w:val="00FB2168"/>
    <w:rsid w:val="00FB519D"/>
    <w:rsid w:val="00FD3156"/>
    <w:rsid w:val="00FD73AD"/>
    <w:rsid w:val="00FE1734"/>
    <w:rsid w:val="00FE5DC8"/>
    <w:rsid w:val="00FF1C4B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9B97-4286-4579-AA75-9AE13C1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CC4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C3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F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CC47C3"/>
  </w:style>
  <w:style w:type="table" w:styleId="a8">
    <w:name w:val="Table Grid"/>
    <w:basedOn w:val="a1"/>
    <w:uiPriority w:val="39"/>
    <w:rsid w:val="004872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6F02"/>
    <w:rPr>
      <w:b/>
      <w:bCs/>
    </w:rPr>
  </w:style>
  <w:style w:type="paragraph" w:customStyle="1" w:styleId="copyright">
    <w:name w:val="copyrigh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6F02"/>
  </w:style>
  <w:style w:type="character" w:styleId="aa">
    <w:name w:val="Emphasis"/>
    <w:basedOn w:val="a0"/>
    <w:uiPriority w:val="20"/>
    <w:qFormat/>
    <w:rsid w:val="000A506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0544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4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39111F"/>
  </w:style>
  <w:style w:type="character" w:customStyle="1" w:styleId="small">
    <w:name w:val="small"/>
    <w:basedOn w:val="a0"/>
    <w:rsid w:val="0039111F"/>
  </w:style>
  <w:style w:type="character" w:customStyle="1" w:styleId="company-infotitle">
    <w:name w:val="company-info__title"/>
    <w:basedOn w:val="a0"/>
    <w:rsid w:val="0039111F"/>
  </w:style>
  <w:style w:type="paragraph" w:styleId="HTML">
    <w:name w:val="HTML Address"/>
    <w:basedOn w:val="a"/>
    <w:link w:val="HTML0"/>
    <w:uiPriority w:val="99"/>
    <w:semiHidden/>
    <w:unhideWhenUsed/>
    <w:rsid w:val="0039111F"/>
    <w:pPr>
      <w:spacing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9111F"/>
    <w:rPr>
      <w:rFonts w:eastAsia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39111F"/>
  </w:style>
  <w:style w:type="character" w:customStyle="1" w:styleId="company-infotext">
    <w:name w:val="company-info__text"/>
    <w:basedOn w:val="a0"/>
    <w:rsid w:val="0039111F"/>
  </w:style>
  <w:style w:type="paragraph" w:customStyle="1" w:styleId="tile-itemtext">
    <w:name w:val="tile-item__text"/>
    <w:basedOn w:val="a"/>
    <w:rsid w:val="00092F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percent">
    <w:name w:val="percent"/>
    <w:basedOn w:val="a0"/>
    <w:rsid w:val="00092FA1"/>
  </w:style>
  <w:style w:type="character" w:customStyle="1" w:styleId="article-statdate">
    <w:name w:val="article-stat__date"/>
    <w:basedOn w:val="a0"/>
    <w:rsid w:val="00E62AEA"/>
  </w:style>
  <w:style w:type="character" w:customStyle="1" w:styleId="article-statcount">
    <w:name w:val="article-stat__count"/>
    <w:basedOn w:val="a0"/>
    <w:rsid w:val="00E62AEA"/>
  </w:style>
  <w:style w:type="paragraph" w:customStyle="1" w:styleId="article-renderblock">
    <w:name w:val="article-render__block"/>
    <w:basedOn w:val="a"/>
    <w:rsid w:val="00E62AE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62AEA"/>
  </w:style>
  <w:style w:type="paragraph" w:styleId="ab">
    <w:name w:val="Subtitle"/>
    <w:basedOn w:val="a"/>
    <w:next w:val="a"/>
    <w:link w:val="ac"/>
    <w:uiPriority w:val="11"/>
    <w:qFormat/>
    <w:rsid w:val="000C5BA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C5B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d">
    <w:name w:val="Стиль"/>
    <w:rsid w:val="001019D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36E74"/>
    <w:pPr>
      <w:ind w:left="720"/>
      <w:contextualSpacing/>
    </w:pPr>
  </w:style>
  <w:style w:type="character" w:customStyle="1" w:styleId="category-name">
    <w:name w:val="category-name"/>
    <w:basedOn w:val="a0"/>
    <w:rsid w:val="00D005EF"/>
  </w:style>
  <w:style w:type="character" w:customStyle="1" w:styleId="published">
    <w:name w:val="published"/>
    <w:basedOn w:val="a0"/>
    <w:rsid w:val="00D005EF"/>
  </w:style>
  <w:style w:type="paragraph" w:customStyle="1" w:styleId="Default">
    <w:name w:val="Default"/>
    <w:rsid w:val="00981CB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364F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64FD"/>
  </w:style>
  <w:style w:type="paragraph" w:styleId="af1">
    <w:name w:val="footer"/>
    <w:basedOn w:val="a"/>
    <w:link w:val="af2"/>
    <w:uiPriority w:val="99"/>
    <w:unhideWhenUsed/>
    <w:rsid w:val="00B364F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408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65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7294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4818748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07032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2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085">
              <w:marLeft w:val="1402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6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1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056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60315146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4427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1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130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22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039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145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9759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8765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3397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3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418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47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405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7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750">
          <w:marLeft w:val="0"/>
          <w:marRight w:val="25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  <w:div w:id="1258296629">
          <w:marLeft w:val="250"/>
          <w:marRight w:val="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</w:divsChild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6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68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36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40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245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48573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6796850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7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29">
              <w:marLeft w:val="0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510">
          <w:marLeft w:val="0"/>
          <w:marRight w:val="0"/>
          <w:marTop w:val="814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9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5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59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06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28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C193-5E7A-4139-B954-30414AF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oem</cp:lastModifiedBy>
  <cp:revision>2</cp:revision>
  <cp:lastPrinted>2022-09-27T11:18:00Z</cp:lastPrinted>
  <dcterms:created xsi:type="dcterms:W3CDTF">2022-11-29T12:34:00Z</dcterms:created>
  <dcterms:modified xsi:type="dcterms:W3CDTF">2022-11-29T12:34:00Z</dcterms:modified>
</cp:coreProperties>
</file>